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1E2" w:rsidRPr="000941E2" w:rsidRDefault="000941E2" w:rsidP="000941E2">
      <w:pPr>
        <w:spacing w:line="100" w:lineRule="atLeast"/>
        <w:jc w:val="center"/>
        <w:rPr>
          <w:rFonts w:ascii="Times New Roman" w:eastAsia="Arial Unicode MS" w:hAnsi="Times New Roman"/>
          <w:b/>
          <w:iCs/>
          <w:color w:val="000000" w:themeColor="text1"/>
        </w:rPr>
      </w:pPr>
    </w:p>
    <w:p w:rsidR="000941E2" w:rsidRPr="000941E2" w:rsidRDefault="000941E2" w:rsidP="000941E2">
      <w:pPr>
        <w:spacing w:line="100" w:lineRule="atLeast"/>
        <w:jc w:val="center"/>
        <w:rPr>
          <w:rFonts w:ascii="Times New Roman" w:eastAsia="Arial Unicode MS" w:hAnsi="Times New Roman"/>
          <w:b/>
          <w:iCs/>
          <w:color w:val="000000" w:themeColor="text1"/>
        </w:rPr>
      </w:pPr>
    </w:p>
    <w:p w:rsidR="000941E2" w:rsidRPr="000941E2" w:rsidRDefault="000941E2" w:rsidP="000941E2">
      <w:pPr>
        <w:spacing w:line="100" w:lineRule="atLeast"/>
        <w:jc w:val="center"/>
        <w:rPr>
          <w:rFonts w:ascii="Times New Roman" w:eastAsia="Arial Unicode MS" w:hAnsi="Times New Roman"/>
          <w:b/>
          <w:iCs/>
          <w:color w:val="000000" w:themeColor="text1"/>
        </w:rPr>
      </w:pPr>
    </w:p>
    <w:p w:rsidR="000941E2" w:rsidRPr="000941E2" w:rsidRDefault="000941E2" w:rsidP="000941E2">
      <w:pPr>
        <w:spacing w:line="100" w:lineRule="atLeast"/>
        <w:jc w:val="center"/>
        <w:rPr>
          <w:rFonts w:ascii="Times New Roman" w:eastAsia="Arial Unicode MS" w:hAnsi="Times New Roman"/>
          <w:b/>
          <w:iCs/>
          <w:color w:val="000000" w:themeColor="text1"/>
        </w:rPr>
      </w:pPr>
    </w:p>
    <w:p w:rsidR="000941E2" w:rsidRPr="000941E2" w:rsidRDefault="000941E2" w:rsidP="000941E2">
      <w:pPr>
        <w:spacing w:line="100" w:lineRule="atLeast"/>
        <w:jc w:val="center"/>
        <w:rPr>
          <w:rFonts w:ascii="Times New Roman" w:eastAsia="Arial Unicode MS" w:hAnsi="Times New Roman"/>
          <w:b/>
          <w:iCs/>
          <w:color w:val="000000" w:themeColor="text1"/>
        </w:rPr>
      </w:pPr>
    </w:p>
    <w:p w:rsidR="000941E2" w:rsidRPr="000941E2" w:rsidRDefault="000941E2" w:rsidP="000941E2">
      <w:pPr>
        <w:spacing w:line="100" w:lineRule="atLeast"/>
        <w:jc w:val="center"/>
        <w:rPr>
          <w:rFonts w:ascii="Times New Roman" w:eastAsia="Arial Unicode MS" w:hAnsi="Times New Roman"/>
          <w:b/>
          <w:iCs/>
          <w:color w:val="000000" w:themeColor="text1"/>
        </w:rPr>
      </w:pPr>
    </w:p>
    <w:p w:rsidR="000941E2" w:rsidRPr="000941E2" w:rsidRDefault="000941E2" w:rsidP="000941E2">
      <w:pPr>
        <w:spacing w:line="100" w:lineRule="atLeast"/>
        <w:jc w:val="center"/>
        <w:rPr>
          <w:rFonts w:ascii="Times New Roman" w:eastAsia="Arial Unicode MS" w:hAnsi="Times New Roman"/>
          <w:b/>
          <w:iCs/>
          <w:color w:val="000000" w:themeColor="text1"/>
        </w:rPr>
      </w:pPr>
    </w:p>
    <w:p w:rsidR="000941E2" w:rsidRPr="000941E2" w:rsidRDefault="000941E2" w:rsidP="000941E2">
      <w:pPr>
        <w:spacing w:line="100" w:lineRule="atLeast"/>
        <w:jc w:val="center"/>
        <w:rPr>
          <w:rFonts w:ascii="Times New Roman" w:eastAsia="Arial Unicode MS" w:hAnsi="Times New Roman"/>
          <w:b/>
          <w:iCs/>
          <w:color w:val="000000" w:themeColor="text1"/>
        </w:rPr>
      </w:pPr>
    </w:p>
    <w:p w:rsidR="000941E2" w:rsidRPr="000941E2" w:rsidRDefault="000941E2" w:rsidP="000941E2">
      <w:pPr>
        <w:spacing w:line="100" w:lineRule="atLeast"/>
        <w:jc w:val="center"/>
        <w:rPr>
          <w:rFonts w:ascii="Times New Roman" w:eastAsia="Arial Unicode MS" w:hAnsi="Times New Roman"/>
          <w:b/>
          <w:iCs/>
          <w:color w:val="000000" w:themeColor="text1"/>
        </w:rPr>
      </w:pPr>
    </w:p>
    <w:p w:rsidR="000941E2" w:rsidRPr="000941E2" w:rsidRDefault="000941E2" w:rsidP="000941E2">
      <w:pPr>
        <w:spacing w:line="100" w:lineRule="atLeast"/>
        <w:jc w:val="center"/>
        <w:rPr>
          <w:rFonts w:ascii="Times New Roman" w:eastAsia="Arial Unicode MS" w:hAnsi="Times New Roman"/>
          <w:b/>
          <w:iCs/>
          <w:color w:val="000000" w:themeColor="text1"/>
        </w:rPr>
      </w:pPr>
    </w:p>
    <w:p w:rsidR="000941E2" w:rsidRPr="000941E2" w:rsidRDefault="000941E2" w:rsidP="000941E2">
      <w:pPr>
        <w:spacing w:line="100" w:lineRule="atLeast"/>
        <w:jc w:val="center"/>
        <w:rPr>
          <w:rFonts w:ascii="Times New Roman" w:eastAsia="Arial Unicode MS" w:hAnsi="Times New Roman"/>
          <w:b/>
          <w:iCs/>
          <w:color w:val="000000" w:themeColor="text1"/>
        </w:rPr>
      </w:pPr>
    </w:p>
    <w:p w:rsidR="000941E2" w:rsidRPr="000941E2" w:rsidRDefault="000941E2" w:rsidP="000941E2">
      <w:pPr>
        <w:spacing w:line="100" w:lineRule="atLeast"/>
        <w:jc w:val="center"/>
        <w:rPr>
          <w:rFonts w:ascii="Times New Roman" w:eastAsia="Arial Unicode MS" w:hAnsi="Times New Roman"/>
          <w:b/>
          <w:iCs/>
          <w:color w:val="000000" w:themeColor="text1"/>
        </w:rPr>
      </w:pPr>
    </w:p>
    <w:p w:rsidR="000941E2" w:rsidRPr="000941E2" w:rsidRDefault="000941E2" w:rsidP="000941E2">
      <w:pPr>
        <w:spacing w:line="100" w:lineRule="atLeast"/>
        <w:jc w:val="center"/>
        <w:rPr>
          <w:rFonts w:ascii="Times New Roman" w:eastAsia="Arial Unicode MS" w:hAnsi="Times New Roman"/>
          <w:b/>
          <w:iCs/>
          <w:color w:val="000000" w:themeColor="text1"/>
        </w:rPr>
      </w:pPr>
    </w:p>
    <w:p w:rsidR="000941E2" w:rsidRPr="000941E2" w:rsidRDefault="000941E2" w:rsidP="000941E2">
      <w:pPr>
        <w:spacing w:line="100" w:lineRule="atLeast"/>
        <w:jc w:val="center"/>
        <w:rPr>
          <w:rFonts w:ascii="Times New Roman" w:eastAsia="Arial Unicode MS" w:hAnsi="Times New Roman"/>
          <w:b/>
          <w:iCs/>
          <w:color w:val="000000" w:themeColor="text1"/>
        </w:rPr>
      </w:pPr>
    </w:p>
    <w:p w:rsidR="000941E2" w:rsidRPr="000941E2" w:rsidRDefault="000941E2" w:rsidP="000941E2">
      <w:pPr>
        <w:spacing w:line="100" w:lineRule="atLeast"/>
        <w:jc w:val="center"/>
        <w:rPr>
          <w:rFonts w:ascii="Times New Roman" w:eastAsia="Arial Unicode MS" w:hAnsi="Times New Roman"/>
          <w:b/>
          <w:iCs/>
          <w:color w:val="000000" w:themeColor="text1"/>
        </w:rPr>
      </w:pPr>
    </w:p>
    <w:p w:rsidR="000941E2" w:rsidRPr="000941E2" w:rsidRDefault="009E0DEA" w:rsidP="000941E2">
      <w:pPr>
        <w:spacing w:line="100" w:lineRule="atLeast"/>
        <w:jc w:val="center"/>
        <w:rPr>
          <w:rFonts w:ascii="Times New Roman" w:eastAsia="Arial Unicode MS" w:hAnsi="Times New Roman"/>
          <w:b/>
          <w:iCs/>
          <w:color w:val="000000" w:themeColor="text1"/>
        </w:rPr>
      </w:pPr>
      <w:r>
        <w:rPr>
          <w:rFonts w:ascii="Times New Roman" w:eastAsia="Arial Unicode MS" w:hAnsi="Times New Roman"/>
          <w:b/>
          <w:iCs/>
          <w:color w:val="000000" w:themeColor="text1"/>
        </w:rPr>
        <w:t>ПРАВИЛНИК</w:t>
      </w:r>
    </w:p>
    <w:p w:rsidR="000941E2" w:rsidRPr="000941E2" w:rsidRDefault="000941E2" w:rsidP="000941E2">
      <w:pPr>
        <w:spacing w:line="100" w:lineRule="atLeast"/>
        <w:jc w:val="center"/>
        <w:rPr>
          <w:rFonts w:ascii="Times New Roman" w:eastAsia="Arial Unicode MS" w:hAnsi="Times New Roman"/>
          <w:b/>
          <w:iCs/>
          <w:color w:val="000000" w:themeColor="text1"/>
        </w:rPr>
      </w:pPr>
      <w:r w:rsidRPr="000941E2">
        <w:rPr>
          <w:rFonts w:ascii="Times New Roman" w:eastAsia="Arial Unicode MS" w:hAnsi="Times New Roman"/>
          <w:b/>
          <w:iCs/>
          <w:color w:val="000000" w:themeColor="text1"/>
        </w:rPr>
        <w:t>О БЛИЖЕМ УРЕЂИВАЊУ ПОСТУПКА ЈАВНЕ НАБАВКЕ И ПОСТУПКА НАБАВКЕ НА КОЈУ СЕ ЗАКОН НЕ ПРИМЕЊУЈЕ</w:t>
      </w:r>
    </w:p>
    <w:p w:rsidR="000941E2" w:rsidRPr="000941E2" w:rsidRDefault="000941E2" w:rsidP="000941E2">
      <w:pPr>
        <w:ind w:right="-1043"/>
        <w:jc w:val="center"/>
        <w:rPr>
          <w:rFonts w:ascii="Times New Roman" w:hAnsi="Times New Roman"/>
          <w:b/>
        </w:rPr>
      </w:pPr>
    </w:p>
    <w:p w:rsidR="000941E2" w:rsidRPr="000941E2" w:rsidRDefault="000941E2" w:rsidP="000941E2">
      <w:pPr>
        <w:ind w:right="-1043"/>
        <w:jc w:val="center"/>
        <w:rPr>
          <w:rFonts w:ascii="Times New Roman" w:hAnsi="Times New Roman"/>
          <w:b/>
        </w:rPr>
      </w:pPr>
    </w:p>
    <w:p w:rsidR="000941E2" w:rsidRPr="000941E2" w:rsidRDefault="000941E2" w:rsidP="000941E2">
      <w:pPr>
        <w:ind w:right="-1043"/>
        <w:jc w:val="center"/>
        <w:rPr>
          <w:rFonts w:ascii="Times New Roman" w:hAnsi="Times New Roman"/>
          <w:b/>
        </w:rPr>
      </w:pPr>
    </w:p>
    <w:p w:rsidR="000941E2" w:rsidRPr="000941E2" w:rsidRDefault="000941E2" w:rsidP="000941E2">
      <w:pPr>
        <w:ind w:right="-1043"/>
        <w:jc w:val="center"/>
        <w:rPr>
          <w:rFonts w:ascii="Times New Roman" w:hAnsi="Times New Roman"/>
          <w:b/>
        </w:rPr>
      </w:pPr>
    </w:p>
    <w:p w:rsidR="000941E2" w:rsidRPr="000941E2" w:rsidRDefault="000941E2" w:rsidP="000941E2">
      <w:pPr>
        <w:ind w:right="-1043"/>
        <w:jc w:val="center"/>
        <w:rPr>
          <w:rFonts w:ascii="Times New Roman" w:hAnsi="Times New Roman"/>
          <w:b/>
        </w:rPr>
      </w:pPr>
    </w:p>
    <w:p w:rsidR="000941E2" w:rsidRPr="000941E2" w:rsidRDefault="000941E2" w:rsidP="000941E2">
      <w:pPr>
        <w:ind w:right="-1043"/>
        <w:jc w:val="center"/>
        <w:rPr>
          <w:rFonts w:ascii="Times New Roman" w:hAnsi="Times New Roman"/>
          <w:b/>
        </w:rPr>
      </w:pPr>
    </w:p>
    <w:p w:rsidR="000941E2" w:rsidRPr="000941E2" w:rsidRDefault="000941E2" w:rsidP="000941E2">
      <w:pPr>
        <w:ind w:right="-1043"/>
        <w:jc w:val="center"/>
        <w:rPr>
          <w:rFonts w:ascii="Times New Roman" w:hAnsi="Times New Roman"/>
          <w:b/>
        </w:rPr>
      </w:pPr>
    </w:p>
    <w:p w:rsidR="000941E2" w:rsidRPr="000941E2" w:rsidRDefault="000941E2" w:rsidP="000941E2">
      <w:pPr>
        <w:ind w:right="-1043"/>
        <w:jc w:val="center"/>
        <w:rPr>
          <w:rFonts w:ascii="Times New Roman" w:hAnsi="Times New Roman"/>
          <w:b/>
        </w:rPr>
      </w:pPr>
    </w:p>
    <w:p w:rsidR="000941E2" w:rsidRPr="000941E2" w:rsidRDefault="000941E2" w:rsidP="000941E2">
      <w:pPr>
        <w:ind w:right="-1043"/>
        <w:jc w:val="center"/>
        <w:rPr>
          <w:rFonts w:ascii="Times New Roman" w:hAnsi="Times New Roman"/>
          <w:b/>
        </w:rPr>
      </w:pPr>
    </w:p>
    <w:p w:rsidR="000941E2" w:rsidRPr="000941E2" w:rsidRDefault="000941E2" w:rsidP="000941E2">
      <w:pPr>
        <w:ind w:right="-1043"/>
        <w:jc w:val="center"/>
        <w:rPr>
          <w:rFonts w:ascii="Times New Roman" w:hAnsi="Times New Roman"/>
          <w:b/>
        </w:rPr>
      </w:pPr>
    </w:p>
    <w:p w:rsidR="000941E2" w:rsidRPr="000941E2" w:rsidRDefault="000941E2" w:rsidP="000941E2">
      <w:pPr>
        <w:ind w:right="-1043"/>
        <w:jc w:val="center"/>
        <w:rPr>
          <w:rFonts w:ascii="Times New Roman" w:hAnsi="Times New Roman"/>
          <w:b/>
        </w:rPr>
      </w:pPr>
    </w:p>
    <w:p w:rsidR="000941E2" w:rsidRPr="000941E2" w:rsidRDefault="000941E2" w:rsidP="000941E2">
      <w:pPr>
        <w:ind w:right="-1043"/>
        <w:jc w:val="center"/>
        <w:rPr>
          <w:rFonts w:ascii="Times New Roman" w:hAnsi="Times New Roman"/>
          <w:b/>
        </w:rPr>
      </w:pPr>
    </w:p>
    <w:p w:rsidR="000941E2" w:rsidRPr="000941E2" w:rsidRDefault="000941E2" w:rsidP="000941E2">
      <w:pPr>
        <w:ind w:right="-1043"/>
        <w:jc w:val="center"/>
        <w:rPr>
          <w:rFonts w:ascii="Times New Roman" w:hAnsi="Times New Roman"/>
          <w:b/>
        </w:rPr>
      </w:pPr>
    </w:p>
    <w:p w:rsidR="000941E2" w:rsidRPr="000941E2" w:rsidRDefault="000941E2" w:rsidP="000941E2">
      <w:pPr>
        <w:ind w:right="-1043"/>
        <w:jc w:val="center"/>
        <w:rPr>
          <w:rFonts w:ascii="Times New Roman" w:hAnsi="Times New Roman"/>
          <w:b/>
        </w:rPr>
      </w:pPr>
    </w:p>
    <w:p w:rsidR="000941E2" w:rsidRPr="000941E2" w:rsidRDefault="000941E2" w:rsidP="000941E2">
      <w:pPr>
        <w:ind w:right="-1043"/>
        <w:jc w:val="center"/>
        <w:rPr>
          <w:rFonts w:ascii="Times New Roman" w:hAnsi="Times New Roman"/>
          <w:b/>
        </w:rPr>
      </w:pPr>
    </w:p>
    <w:p w:rsidR="000941E2" w:rsidRPr="000941E2" w:rsidRDefault="000941E2" w:rsidP="000941E2">
      <w:pPr>
        <w:ind w:right="-1043"/>
        <w:jc w:val="center"/>
        <w:rPr>
          <w:rFonts w:ascii="Times New Roman" w:hAnsi="Times New Roman"/>
          <w:b/>
        </w:rPr>
      </w:pPr>
    </w:p>
    <w:p w:rsidR="000941E2" w:rsidRPr="000941E2" w:rsidRDefault="000941E2" w:rsidP="000941E2">
      <w:pPr>
        <w:ind w:right="-1043"/>
        <w:jc w:val="center"/>
        <w:rPr>
          <w:rFonts w:ascii="Times New Roman" w:hAnsi="Times New Roman"/>
          <w:b/>
        </w:rPr>
      </w:pPr>
    </w:p>
    <w:p w:rsidR="000941E2" w:rsidRPr="000941E2" w:rsidRDefault="000941E2" w:rsidP="000941E2">
      <w:pPr>
        <w:ind w:right="-1043"/>
        <w:jc w:val="center"/>
        <w:rPr>
          <w:rFonts w:ascii="Times New Roman" w:hAnsi="Times New Roman"/>
          <w:b/>
        </w:rPr>
      </w:pPr>
    </w:p>
    <w:p w:rsidR="000941E2" w:rsidRPr="000941E2" w:rsidRDefault="000941E2" w:rsidP="000941E2">
      <w:pPr>
        <w:ind w:right="-1043"/>
        <w:jc w:val="center"/>
        <w:rPr>
          <w:rFonts w:ascii="Times New Roman" w:hAnsi="Times New Roman"/>
          <w:b/>
        </w:rPr>
      </w:pPr>
    </w:p>
    <w:p w:rsidR="000941E2" w:rsidRPr="000941E2" w:rsidRDefault="000941E2" w:rsidP="000941E2">
      <w:pPr>
        <w:ind w:right="-1043"/>
        <w:jc w:val="center"/>
        <w:rPr>
          <w:rFonts w:ascii="Times New Roman" w:hAnsi="Times New Roman"/>
          <w:b/>
        </w:rPr>
      </w:pPr>
    </w:p>
    <w:p w:rsidR="000941E2" w:rsidRPr="000941E2" w:rsidRDefault="000941E2" w:rsidP="000941E2">
      <w:pPr>
        <w:ind w:right="-1043"/>
        <w:jc w:val="center"/>
        <w:rPr>
          <w:rFonts w:ascii="Times New Roman" w:hAnsi="Times New Roman"/>
          <w:b/>
        </w:rPr>
      </w:pPr>
    </w:p>
    <w:p w:rsidR="000941E2" w:rsidRPr="000941E2" w:rsidRDefault="000941E2" w:rsidP="000941E2">
      <w:pPr>
        <w:ind w:right="-1043"/>
        <w:jc w:val="center"/>
        <w:rPr>
          <w:rFonts w:ascii="Times New Roman" w:hAnsi="Times New Roman"/>
          <w:b/>
        </w:rPr>
      </w:pPr>
    </w:p>
    <w:p w:rsidR="000941E2" w:rsidRPr="000941E2" w:rsidRDefault="000941E2" w:rsidP="000941E2">
      <w:pPr>
        <w:ind w:right="-1043"/>
        <w:jc w:val="center"/>
        <w:rPr>
          <w:rFonts w:ascii="Times New Roman" w:hAnsi="Times New Roman"/>
          <w:b/>
        </w:rPr>
      </w:pPr>
    </w:p>
    <w:p w:rsidR="000941E2" w:rsidRPr="000941E2" w:rsidRDefault="000941E2" w:rsidP="000941E2">
      <w:pPr>
        <w:ind w:right="-1043"/>
        <w:jc w:val="center"/>
        <w:rPr>
          <w:rFonts w:ascii="Times New Roman" w:hAnsi="Times New Roman"/>
          <w:b/>
        </w:rPr>
      </w:pPr>
      <w:r w:rsidRPr="000941E2">
        <w:rPr>
          <w:rFonts w:ascii="Times New Roman" w:hAnsi="Times New Roman"/>
          <w:b/>
        </w:rPr>
        <w:t xml:space="preserve">Зрењанин, </w:t>
      </w:r>
      <w:r w:rsidR="004208EC">
        <w:rPr>
          <w:rFonts w:ascii="Times New Roman" w:hAnsi="Times New Roman"/>
          <w:b/>
          <w:lang w:val="sr-Cyrl-CS"/>
        </w:rPr>
        <w:t>септембар</w:t>
      </w:r>
      <w:r w:rsidRPr="000941E2">
        <w:rPr>
          <w:rFonts w:ascii="Times New Roman" w:hAnsi="Times New Roman"/>
          <w:b/>
          <w:lang w:val="sr-Cyrl-CS"/>
        </w:rPr>
        <w:t xml:space="preserve"> 2020</w:t>
      </w:r>
      <w:r w:rsidRPr="000941E2">
        <w:rPr>
          <w:rFonts w:ascii="Times New Roman" w:hAnsi="Times New Roman"/>
          <w:b/>
        </w:rPr>
        <w:t>. године</w:t>
      </w:r>
    </w:p>
    <w:p w:rsidR="000941E2" w:rsidRPr="000941E2" w:rsidRDefault="000941E2" w:rsidP="000941E2">
      <w:pPr>
        <w:ind w:right="-1043"/>
        <w:jc w:val="both"/>
        <w:rPr>
          <w:rFonts w:ascii="Times New Roman" w:hAnsi="Times New Roman"/>
          <w:b/>
        </w:rPr>
      </w:pPr>
    </w:p>
    <w:p w:rsidR="000941E2" w:rsidRPr="000941E2" w:rsidRDefault="000941E2" w:rsidP="000941E2">
      <w:pPr>
        <w:ind w:right="-1043"/>
        <w:jc w:val="both"/>
        <w:rPr>
          <w:rFonts w:ascii="Times New Roman" w:hAnsi="Times New Roman"/>
          <w:b/>
        </w:rPr>
      </w:pPr>
    </w:p>
    <w:p w:rsidR="000941E2" w:rsidRDefault="000941E2" w:rsidP="000941E2">
      <w:pPr>
        <w:ind w:right="-1043"/>
        <w:jc w:val="both"/>
        <w:rPr>
          <w:rFonts w:ascii="Times New Roman" w:hAnsi="Times New Roman"/>
          <w:b/>
        </w:rPr>
      </w:pPr>
    </w:p>
    <w:p w:rsidR="000941E2" w:rsidRDefault="000941E2" w:rsidP="000941E2">
      <w:pPr>
        <w:ind w:right="-1043"/>
        <w:jc w:val="both"/>
        <w:rPr>
          <w:rFonts w:ascii="Times New Roman" w:hAnsi="Times New Roman"/>
          <w:b/>
        </w:rPr>
      </w:pPr>
    </w:p>
    <w:p w:rsidR="000941E2" w:rsidRPr="000941E2" w:rsidRDefault="000941E2" w:rsidP="000941E2">
      <w:pPr>
        <w:ind w:right="-1043"/>
        <w:jc w:val="both"/>
        <w:rPr>
          <w:rFonts w:ascii="Times New Roman" w:hAnsi="Times New Roman"/>
          <w:b/>
        </w:rPr>
      </w:pPr>
    </w:p>
    <w:p w:rsidR="000941E2" w:rsidRPr="000941E2" w:rsidRDefault="000941E2" w:rsidP="000941E2">
      <w:pPr>
        <w:ind w:right="-1043"/>
        <w:jc w:val="both"/>
        <w:rPr>
          <w:rFonts w:ascii="Times New Roman" w:hAnsi="Times New Roman"/>
          <w:b/>
        </w:rPr>
      </w:pPr>
    </w:p>
    <w:p w:rsidR="000941E2" w:rsidRPr="000941E2" w:rsidRDefault="000941E2" w:rsidP="000941E2">
      <w:pPr>
        <w:widowControl w:val="0"/>
        <w:autoSpaceDE w:val="0"/>
        <w:autoSpaceDN w:val="0"/>
        <w:adjustRightInd w:val="0"/>
        <w:ind w:firstLine="720"/>
        <w:jc w:val="both"/>
        <w:rPr>
          <w:rFonts w:ascii="Times New Roman" w:hAnsi="Times New Roman"/>
          <w:lang w:val="sr-Cyrl-CS"/>
        </w:rPr>
      </w:pPr>
      <w:r w:rsidRPr="000941E2">
        <w:rPr>
          <w:rFonts w:ascii="Times New Roman" w:hAnsi="Times New Roman"/>
        </w:rPr>
        <w:lastRenderedPageBreak/>
        <w:t xml:space="preserve">На основу члана 119. </w:t>
      </w:r>
      <w:r w:rsidRPr="000941E2">
        <w:rPr>
          <w:rFonts w:ascii="Times New Roman" w:hAnsi="Times New Roman"/>
          <w:lang w:val="sr-Cyrl-CS"/>
        </w:rPr>
        <w:t xml:space="preserve">став 1. тачка </w:t>
      </w:r>
      <w:r w:rsidRPr="000941E2">
        <w:rPr>
          <w:rFonts w:ascii="Times New Roman" w:hAnsi="Times New Roman"/>
        </w:rPr>
        <w:t xml:space="preserve">1. </w:t>
      </w:r>
      <w:r w:rsidRPr="000941E2">
        <w:rPr>
          <w:rFonts w:ascii="Times New Roman" w:hAnsi="Times New Roman"/>
          <w:lang w:val="sr-Cyrl-CS"/>
        </w:rPr>
        <w:t xml:space="preserve">Закона о основама о основама система образовања и васпитања </w:t>
      </w:r>
      <w:r w:rsidRPr="000941E2">
        <w:rPr>
          <w:rFonts w:ascii="Times New Roman" w:hAnsi="Times New Roman"/>
        </w:rPr>
        <w:t xml:space="preserve"> (''</w:t>
      </w:r>
      <w:r w:rsidRPr="000941E2">
        <w:rPr>
          <w:rFonts w:ascii="Times New Roman" w:hAnsi="Times New Roman"/>
          <w:lang w:val="sr-Cyrl-CS"/>
        </w:rPr>
        <w:t xml:space="preserve">Службени гласник Републике Србије'', број </w:t>
      </w:r>
      <w:r w:rsidRPr="000941E2">
        <w:rPr>
          <w:rFonts w:ascii="Times New Roman" w:hAnsi="Times New Roman"/>
        </w:rPr>
        <w:t>88/17, 27/18-други закони, 10/19 и 6/20)</w:t>
      </w:r>
      <w:r>
        <w:rPr>
          <w:rFonts w:ascii="Times New Roman" w:hAnsi="Times New Roman"/>
        </w:rPr>
        <w:t xml:space="preserve"> </w:t>
      </w:r>
      <w:r w:rsidRPr="000941E2">
        <w:rPr>
          <w:rFonts w:ascii="Times New Roman" w:hAnsi="Times New Roman"/>
        </w:rPr>
        <w:t xml:space="preserve">и </w:t>
      </w:r>
      <w:r w:rsidRPr="00A60982">
        <w:rPr>
          <w:rFonts w:ascii="Times New Roman" w:hAnsi="Times New Roman"/>
          <w:color w:val="000000" w:themeColor="text1"/>
        </w:rPr>
        <w:t>члана 32. став 1. тачка 1. Статута Хемијско-прехрамбене и текстилне школе „Урош Предић“ Зрењанин (деловодни број 53/4-6 од 21.03.2018. године, 53/3-10 од 22.01.2019. године</w:t>
      </w:r>
      <w:r>
        <w:rPr>
          <w:rFonts w:ascii="Times New Roman" w:hAnsi="Times New Roman"/>
          <w:color w:val="000000" w:themeColor="text1"/>
        </w:rPr>
        <w:t>,</w:t>
      </w:r>
      <w:r w:rsidRPr="00A60982">
        <w:rPr>
          <w:rFonts w:ascii="Times New Roman" w:hAnsi="Times New Roman"/>
          <w:color w:val="000000" w:themeColor="text1"/>
        </w:rPr>
        <w:t xml:space="preserve"> 53/6-4 од 09.04.2019. године</w:t>
      </w:r>
      <w:r>
        <w:rPr>
          <w:rFonts w:ascii="Times New Roman" w:hAnsi="Times New Roman"/>
          <w:color w:val="000000" w:themeColor="text1"/>
        </w:rPr>
        <w:t xml:space="preserve"> и 53/21-8 од 26.02.2020. године</w:t>
      </w:r>
      <w:r w:rsidRPr="00A60982">
        <w:rPr>
          <w:rFonts w:ascii="Times New Roman" w:hAnsi="Times New Roman"/>
          <w:color w:val="000000" w:themeColor="text1"/>
        </w:rPr>
        <w:t>)</w:t>
      </w:r>
      <w:r w:rsidRPr="000941E2">
        <w:rPr>
          <w:rFonts w:ascii="Times New Roman" w:hAnsi="Times New Roman"/>
          <w:lang w:val="sr-Cyrl-CS"/>
        </w:rPr>
        <w:t>, у вези са чланом 49. став 2. Закона о јавним</w:t>
      </w:r>
      <w:r w:rsidRPr="000941E2">
        <w:rPr>
          <w:rFonts w:ascii="Times New Roman" w:hAnsi="Times New Roman"/>
          <w:color w:val="000000"/>
        </w:rPr>
        <w:t xml:space="preserve"> набавкама</w:t>
      </w:r>
      <w:r w:rsidRPr="000941E2">
        <w:rPr>
          <w:rFonts w:ascii="Times New Roman" w:hAnsi="Times New Roman"/>
        </w:rPr>
        <w:t>(''</w:t>
      </w:r>
      <w:r w:rsidRPr="000941E2">
        <w:rPr>
          <w:rFonts w:ascii="Times New Roman" w:hAnsi="Times New Roman"/>
          <w:lang w:val="sr-Cyrl-CS"/>
        </w:rPr>
        <w:t xml:space="preserve">Службени гласник Републике Србије'' број </w:t>
      </w:r>
      <w:r w:rsidRPr="000941E2">
        <w:rPr>
          <w:rFonts w:ascii="Times New Roman" w:hAnsi="Times New Roman"/>
          <w:bCs/>
        </w:rPr>
        <w:t>91/2019, у даљем тексту: Закон</w:t>
      </w:r>
      <w:r w:rsidRPr="000941E2">
        <w:rPr>
          <w:rFonts w:ascii="Times New Roman" w:hAnsi="Times New Roman"/>
        </w:rPr>
        <w:t>)</w:t>
      </w:r>
      <w:r w:rsidRPr="000941E2">
        <w:rPr>
          <w:rFonts w:ascii="Times New Roman" w:hAnsi="Times New Roman"/>
          <w:lang w:val="sr-Cyrl-CS"/>
        </w:rPr>
        <w:t xml:space="preserve">, Школски одбор је на својој седници, одржаној дана </w:t>
      </w:r>
      <w:r w:rsidR="00C92E80">
        <w:rPr>
          <w:rFonts w:ascii="Times New Roman" w:hAnsi="Times New Roman"/>
        </w:rPr>
        <w:t>15.09.2020. године,</w:t>
      </w:r>
      <w:r w:rsidRPr="000941E2">
        <w:rPr>
          <w:rFonts w:ascii="Times New Roman" w:hAnsi="Times New Roman"/>
          <w:lang w:val="sr-Cyrl-CS"/>
        </w:rPr>
        <w:t xml:space="preserve"> донео</w:t>
      </w:r>
    </w:p>
    <w:p w:rsidR="000941E2" w:rsidRPr="000941E2" w:rsidRDefault="000941E2" w:rsidP="000941E2">
      <w:pPr>
        <w:jc w:val="both"/>
        <w:rPr>
          <w:rFonts w:ascii="Times New Roman" w:hAnsi="Times New Roman"/>
          <w:lang w:val="sr-Cyrl-CS"/>
        </w:rPr>
      </w:pPr>
    </w:p>
    <w:p w:rsidR="000941E2" w:rsidRPr="000941E2" w:rsidRDefault="000941E2" w:rsidP="000941E2">
      <w:pPr>
        <w:spacing w:line="100" w:lineRule="atLeast"/>
        <w:jc w:val="center"/>
        <w:rPr>
          <w:rFonts w:ascii="Times New Roman" w:eastAsia="Arial Unicode MS" w:hAnsi="Times New Roman"/>
          <w:b/>
          <w:iCs/>
          <w:color w:val="000000" w:themeColor="text1"/>
        </w:rPr>
      </w:pPr>
      <w:r w:rsidRPr="000941E2">
        <w:rPr>
          <w:rFonts w:ascii="Times New Roman" w:hAnsi="Times New Roman"/>
          <w:b/>
          <w:bCs/>
          <w:color w:val="000000"/>
        </w:rPr>
        <w:t>ПРАВИЛНИК</w:t>
      </w:r>
      <w:r>
        <w:rPr>
          <w:rFonts w:ascii="Times New Roman" w:hAnsi="Times New Roman"/>
          <w:b/>
          <w:bCs/>
          <w:color w:val="000000"/>
        </w:rPr>
        <w:t xml:space="preserve"> </w:t>
      </w:r>
      <w:r w:rsidRPr="000941E2">
        <w:rPr>
          <w:rFonts w:ascii="Times New Roman" w:eastAsia="Arial Unicode MS" w:hAnsi="Times New Roman"/>
          <w:b/>
          <w:iCs/>
          <w:color w:val="000000" w:themeColor="text1"/>
        </w:rPr>
        <w:t>О БЛИЖЕМ УРЕЂИВАЊУ ПОСТУПКА ЈАВНЕ НАБАВКЕ И ПОСТУПКА НАБАВКЕ НА КОЈУ СЕ ЗАКОН НЕ ПРИМЕЊУЈЕ</w:t>
      </w:r>
    </w:p>
    <w:p w:rsidR="000941E2" w:rsidRPr="000941E2" w:rsidRDefault="000941E2" w:rsidP="000941E2">
      <w:pPr>
        <w:rPr>
          <w:rFonts w:ascii="Times New Roman" w:hAnsi="Times New Roman"/>
          <w:color w:val="000000"/>
        </w:rPr>
      </w:pPr>
      <w:r w:rsidRPr="000941E2">
        <w:rPr>
          <w:rFonts w:ascii="Times New Roman" w:hAnsi="Times New Roman"/>
          <w:color w:val="000000"/>
        </w:rPr>
        <w:t> </w:t>
      </w:r>
    </w:p>
    <w:p w:rsidR="000941E2" w:rsidRPr="000941E2" w:rsidRDefault="000941E2" w:rsidP="000678E6">
      <w:pPr>
        <w:pStyle w:val="ListParagraph"/>
        <w:ind w:left="0"/>
        <w:jc w:val="center"/>
        <w:rPr>
          <w:b/>
        </w:rPr>
      </w:pPr>
      <w:bookmarkStart w:id="0" w:name="str_1"/>
      <w:bookmarkEnd w:id="0"/>
      <w:r w:rsidRPr="000941E2">
        <w:rPr>
          <w:b/>
        </w:rPr>
        <w:t>I  ОСНОВНЕ ОДРЕДБЕ</w:t>
      </w:r>
    </w:p>
    <w:p w:rsidR="000941E2" w:rsidRPr="000941E2" w:rsidRDefault="000941E2" w:rsidP="000941E2">
      <w:pPr>
        <w:pStyle w:val="ListParagraph"/>
        <w:ind w:left="1080"/>
        <w:rPr>
          <w:b/>
        </w:rPr>
      </w:pPr>
    </w:p>
    <w:p w:rsidR="000941E2" w:rsidRPr="000941E2" w:rsidRDefault="000941E2" w:rsidP="000941E2">
      <w:pPr>
        <w:spacing w:before="240" w:after="240"/>
        <w:jc w:val="center"/>
        <w:rPr>
          <w:rFonts w:ascii="Times New Roman" w:hAnsi="Times New Roman"/>
          <w:b/>
          <w:bCs/>
          <w:color w:val="000000"/>
        </w:rPr>
      </w:pPr>
      <w:bookmarkStart w:id="1" w:name="str_2"/>
      <w:bookmarkEnd w:id="1"/>
      <w:r w:rsidRPr="000941E2">
        <w:rPr>
          <w:rFonts w:ascii="Times New Roman" w:hAnsi="Times New Roman"/>
          <w:b/>
          <w:bCs/>
          <w:color w:val="000000"/>
        </w:rPr>
        <w:t>Предмет уређивања </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1.</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 xml:space="preserve">Овим правилником се, за потребе наручиоца </w:t>
      </w:r>
      <w:r w:rsidR="008B522B" w:rsidRPr="00A60982">
        <w:rPr>
          <w:rFonts w:ascii="Times New Roman" w:hAnsi="Times New Roman"/>
          <w:color w:val="000000" w:themeColor="text1"/>
        </w:rPr>
        <w:t xml:space="preserve">Хемијско-прехрамбене и текстилне школе „Урош Предић“ Зрењанин </w:t>
      </w:r>
      <w:r w:rsidRPr="000941E2">
        <w:rPr>
          <w:rFonts w:ascii="Times New Roman" w:hAnsi="Times New Roman"/>
          <w:color w:val="000000"/>
        </w:rPr>
        <w:t>(даље: Наручилац), ближе уређује начин планирања, спровођења поступка јавне набавке и праћења извршења уговора о јавној набавци (начин комуникације, правила, обавезе и одговорност лица), начин планирања и спровођења набавки на које се закон не примењује, као и набавки друштвених и других посебних услуга. </w:t>
      </w:r>
    </w:p>
    <w:p w:rsidR="000941E2" w:rsidRPr="000941E2" w:rsidRDefault="000941E2" w:rsidP="000941E2">
      <w:pPr>
        <w:spacing w:before="100" w:beforeAutospacing="1" w:after="100" w:afterAutospacing="1"/>
        <w:jc w:val="center"/>
        <w:rPr>
          <w:rFonts w:ascii="Times New Roman" w:hAnsi="Times New Roman"/>
          <w:b/>
          <w:color w:val="000000"/>
        </w:rPr>
      </w:pPr>
      <w:r w:rsidRPr="000941E2">
        <w:rPr>
          <w:rFonts w:ascii="Times New Roman" w:hAnsi="Times New Roman"/>
          <w:b/>
          <w:color w:val="000000"/>
        </w:rPr>
        <w:t>Члан 2.</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Термини изражени у овом правилнику у граматичком мушком роду подразумевају природни мушки и женски род лица на које се односе.</w:t>
      </w:r>
    </w:p>
    <w:p w:rsidR="000941E2" w:rsidRPr="000941E2" w:rsidRDefault="000941E2" w:rsidP="000941E2">
      <w:pPr>
        <w:spacing w:before="240" w:after="240"/>
        <w:jc w:val="center"/>
        <w:rPr>
          <w:rFonts w:ascii="Times New Roman" w:hAnsi="Times New Roman"/>
          <w:b/>
          <w:bCs/>
          <w:color w:val="000000"/>
        </w:rPr>
      </w:pPr>
      <w:bookmarkStart w:id="2" w:name="str_3"/>
      <w:bookmarkEnd w:id="2"/>
      <w:r w:rsidRPr="000941E2">
        <w:rPr>
          <w:rFonts w:ascii="Times New Roman" w:hAnsi="Times New Roman"/>
          <w:b/>
          <w:bCs/>
          <w:color w:val="000000"/>
        </w:rPr>
        <w:t>Циљеви правилника </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3.</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Циљеви овог правилника су прецизно уређивање начина обављања послова у вези с набавкама код Наручиоца и уређивање одговорности у пословима у вези с набавкама. </w:t>
      </w:r>
    </w:p>
    <w:p w:rsidR="000941E2" w:rsidRPr="000941E2" w:rsidRDefault="000941E2" w:rsidP="000941E2">
      <w:pPr>
        <w:spacing w:before="240" w:after="240"/>
        <w:jc w:val="center"/>
        <w:rPr>
          <w:rFonts w:ascii="Times New Roman" w:hAnsi="Times New Roman"/>
          <w:b/>
          <w:bCs/>
          <w:color w:val="000000"/>
        </w:rPr>
      </w:pPr>
      <w:bookmarkStart w:id="3" w:name="str_4"/>
      <w:bookmarkEnd w:id="3"/>
      <w:r w:rsidRPr="000941E2">
        <w:rPr>
          <w:rFonts w:ascii="Times New Roman" w:hAnsi="Times New Roman"/>
          <w:b/>
          <w:bCs/>
          <w:color w:val="000000"/>
        </w:rPr>
        <w:t>Циљеви обављања послова набавки </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4.</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Циљеви обављања послова набавки код Наручиоца су: </w:t>
      </w:r>
    </w:p>
    <w:p w:rsidR="000941E2" w:rsidRPr="000941E2" w:rsidRDefault="000941E2" w:rsidP="000941E2">
      <w:pPr>
        <w:pStyle w:val="ListParagraph"/>
        <w:numPr>
          <w:ilvl w:val="0"/>
          <w:numId w:val="20"/>
        </w:numPr>
        <w:suppressAutoHyphens w:val="0"/>
        <w:spacing w:before="100" w:beforeAutospacing="1" w:after="100" w:afterAutospacing="1" w:line="240" w:lineRule="auto"/>
        <w:contextualSpacing/>
        <w:jc w:val="both"/>
      </w:pPr>
      <w:r w:rsidRPr="000941E2">
        <w:t>набавка добара, услуга и радова у складу са потребама Наручиоца; </w:t>
      </w:r>
    </w:p>
    <w:p w:rsidR="000941E2" w:rsidRPr="000941E2" w:rsidRDefault="000941E2" w:rsidP="000941E2">
      <w:pPr>
        <w:pStyle w:val="ListParagraph"/>
        <w:numPr>
          <w:ilvl w:val="0"/>
          <w:numId w:val="20"/>
        </w:numPr>
        <w:suppressAutoHyphens w:val="0"/>
        <w:spacing w:before="100" w:beforeAutospacing="1" w:after="100" w:afterAutospacing="1" w:line="240" w:lineRule="auto"/>
        <w:contextualSpacing/>
        <w:jc w:val="both"/>
      </w:pPr>
      <w:r w:rsidRPr="000941E2">
        <w:t>прибављање добара, услуга и радова одговарајућег квалитета и потребних количина, за задовољавање стварних потреба Наручиоца; </w:t>
      </w:r>
    </w:p>
    <w:p w:rsidR="000941E2" w:rsidRPr="000941E2" w:rsidRDefault="000941E2" w:rsidP="000941E2">
      <w:pPr>
        <w:pStyle w:val="ListParagraph"/>
        <w:numPr>
          <w:ilvl w:val="0"/>
          <w:numId w:val="20"/>
        </w:numPr>
        <w:suppressAutoHyphens w:val="0"/>
        <w:spacing w:before="100" w:beforeAutospacing="1" w:after="100" w:afterAutospacing="1" w:line="240" w:lineRule="auto"/>
        <w:contextualSpacing/>
        <w:jc w:val="both"/>
      </w:pPr>
      <w:r w:rsidRPr="000941E2">
        <w:lastRenderedPageBreak/>
        <w:t>економично трошење средстава - принцип "вредност за новац", односно прибављање добара, услуга и радова одговарајућег квалитета по најповољнијој цени; </w:t>
      </w:r>
    </w:p>
    <w:p w:rsidR="000941E2" w:rsidRPr="000941E2" w:rsidRDefault="000941E2" w:rsidP="000941E2">
      <w:pPr>
        <w:pStyle w:val="ListParagraph"/>
        <w:numPr>
          <w:ilvl w:val="0"/>
          <w:numId w:val="20"/>
        </w:numPr>
        <w:suppressAutoHyphens w:val="0"/>
        <w:spacing w:before="100" w:beforeAutospacing="1" w:after="100" w:afterAutospacing="1" w:line="240" w:lineRule="auto"/>
        <w:contextualSpacing/>
        <w:jc w:val="both"/>
      </w:pPr>
      <w:r w:rsidRPr="000941E2">
        <w:t>благовремено и ефикасно спровођење поступака набавки; </w:t>
      </w:r>
    </w:p>
    <w:p w:rsidR="000941E2" w:rsidRPr="000941E2" w:rsidRDefault="000941E2" w:rsidP="000941E2">
      <w:pPr>
        <w:pStyle w:val="ListParagraph"/>
        <w:numPr>
          <w:ilvl w:val="0"/>
          <w:numId w:val="20"/>
        </w:numPr>
        <w:suppressAutoHyphens w:val="0"/>
        <w:spacing w:before="100" w:beforeAutospacing="1" w:after="100" w:afterAutospacing="1" w:line="240" w:lineRule="auto"/>
        <w:contextualSpacing/>
        <w:jc w:val="both"/>
      </w:pPr>
      <w:r w:rsidRPr="000941E2">
        <w:t>транспарентно трошење средстава.</w:t>
      </w:r>
    </w:p>
    <w:p w:rsidR="000941E2" w:rsidRPr="000941E2" w:rsidRDefault="000941E2" w:rsidP="000941E2">
      <w:pPr>
        <w:jc w:val="center"/>
        <w:rPr>
          <w:rFonts w:ascii="Times New Roman" w:hAnsi="Times New Roman"/>
          <w:b/>
          <w:color w:val="000000"/>
        </w:rPr>
      </w:pPr>
      <w:bookmarkStart w:id="4" w:name="str_5"/>
      <w:bookmarkEnd w:id="4"/>
      <w:r w:rsidRPr="000941E2">
        <w:rPr>
          <w:rFonts w:ascii="Times New Roman" w:hAnsi="Times New Roman"/>
          <w:b/>
          <w:color w:val="000000"/>
        </w:rPr>
        <w:t>II. ПЛАНИРАЊЕ НАБАВКИ </w:t>
      </w:r>
    </w:p>
    <w:p w:rsidR="000941E2" w:rsidRPr="000941E2" w:rsidRDefault="000941E2" w:rsidP="000941E2">
      <w:pPr>
        <w:jc w:val="center"/>
        <w:rPr>
          <w:rFonts w:ascii="Times New Roman" w:hAnsi="Times New Roman"/>
          <w:color w:val="000000"/>
        </w:rPr>
      </w:pPr>
    </w:p>
    <w:p w:rsidR="000941E2" w:rsidRPr="000941E2" w:rsidRDefault="000941E2" w:rsidP="000941E2">
      <w:pPr>
        <w:spacing w:line="276" w:lineRule="auto"/>
        <w:jc w:val="center"/>
        <w:rPr>
          <w:rFonts w:ascii="Times New Roman" w:hAnsi="Times New Roman"/>
          <w:b/>
        </w:rPr>
      </w:pPr>
      <w:r w:rsidRPr="000941E2">
        <w:rPr>
          <w:rFonts w:ascii="Times New Roman" w:hAnsi="Times New Roman"/>
          <w:color w:val="000000"/>
        </w:rPr>
        <w:tab/>
      </w:r>
      <w:r w:rsidRPr="000941E2">
        <w:rPr>
          <w:rFonts w:ascii="Times New Roman" w:hAnsi="Times New Roman"/>
          <w:b/>
        </w:rPr>
        <w:t>План јавних набавки и план набавки на које се закон не примењује</w:t>
      </w:r>
    </w:p>
    <w:p w:rsidR="000941E2" w:rsidRPr="000941E2" w:rsidRDefault="000941E2" w:rsidP="000941E2">
      <w:pPr>
        <w:spacing w:line="276" w:lineRule="auto"/>
        <w:jc w:val="center"/>
        <w:rPr>
          <w:rFonts w:ascii="Times New Roman" w:hAnsi="Times New Roman"/>
          <w:b/>
        </w:rPr>
      </w:pPr>
    </w:p>
    <w:p w:rsidR="000941E2" w:rsidRPr="000941E2" w:rsidRDefault="000941E2" w:rsidP="000941E2">
      <w:pPr>
        <w:tabs>
          <w:tab w:val="left" w:pos="4605"/>
        </w:tabs>
        <w:jc w:val="center"/>
        <w:rPr>
          <w:rFonts w:ascii="Times New Roman" w:hAnsi="Times New Roman"/>
          <w:b/>
          <w:color w:val="000000"/>
        </w:rPr>
      </w:pPr>
      <w:r w:rsidRPr="000941E2">
        <w:rPr>
          <w:rFonts w:ascii="Times New Roman" w:hAnsi="Times New Roman"/>
          <w:b/>
          <w:color w:val="000000"/>
        </w:rPr>
        <w:t>Члан 5.</w:t>
      </w:r>
    </w:p>
    <w:p w:rsidR="000941E2" w:rsidRPr="000941E2" w:rsidRDefault="000941E2" w:rsidP="000941E2">
      <w:pPr>
        <w:tabs>
          <w:tab w:val="left" w:pos="4605"/>
        </w:tabs>
        <w:rPr>
          <w:rFonts w:ascii="Times New Roman" w:hAnsi="Times New Roman"/>
          <w:b/>
          <w:color w:val="000000"/>
        </w:rPr>
      </w:pPr>
    </w:p>
    <w:p w:rsidR="000941E2" w:rsidRPr="000941E2" w:rsidRDefault="000941E2" w:rsidP="000941E2">
      <w:pPr>
        <w:tabs>
          <w:tab w:val="left" w:pos="4605"/>
        </w:tabs>
        <w:jc w:val="both"/>
        <w:rPr>
          <w:rFonts w:ascii="Times New Roman" w:hAnsi="Times New Roman"/>
          <w:color w:val="000000"/>
        </w:rPr>
      </w:pPr>
      <w:r w:rsidRPr="000941E2">
        <w:rPr>
          <w:rFonts w:ascii="Times New Roman" w:hAnsi="Times New Roman"/>
          <w:color w:val="000000"/>
        </w:rPr>
        <w:t>Наручилац је дужан да донесе годишњи план јавних набавки и план набавки на које се закон не примењује.</w:t>
      </w:r>
    </w:p>
    <w:p w:rsidR="000941E2" w:rsidRPr="000941E2" w:rsidRDefault="000941E2" w:rsidP="000941E2">
      <w:pPr>
        <w:tabs>
          <w:tab w:val="left" w:pos="4605"/>
        </w:tabs>
        <w:jc w:val="both"/>
        <w:rPr>
          <w:rFonts w:ascii="Times New Roman" w:hAnsi="Times New Roman"/>
          <w:color w:val="000000"/>
        </w:rPr>
      </w:pPr>
    </w:p>
    <w:p w:rsidR="000941E2" w:rsidRPr="000941E2" w:rsidRDefault="000941E2" w:rsidP="000941E2">
      <w:pPr>
        <w:tabs>
          <w:tab w:val="left" w:pos="4605"/>
        </w:tabs>
        <w:jc w:val="both"/>
        <w:rPr>
          <w:rFonts w:ascii="Times New Roman" w:hAnsi="Times New Roman"/>
          <w:color w:val="000000"/>
        </w:rPr>
      </w:pPr>
      <w:r w:rsidRPr="000941E2">
        <w:rPr>
          <w:rFonts w:ascii="Times New Roman" w:hAnsi="Times New Roman"/>
          <w:color w:val="000000"/>
        </w:rPr>
        <w:t>План јавних набавки представља списак јавних набавки чије се покретање очекује у години за коју се план јавних набавки доноси.</w:t>
      </w:r>
    </w:p>
    <w:p w:rsidR="000941E2" w:rsidRPr="000941E2" w:rsidRDefault="000941E2" w:rsidP="000941E2">
      <w:pPr>
        <w:tabs>
          <w:tab w:val="left" w:pos="4605"/>
        </w:tabs>
        <w:jc w:val="both"/>
        <w:rPr>
          <w:rFonts w:ascii="Times New Roman" w:hAnsi="Times New Roman"/>
          <w:color w:val="000000"/>
        </w:rPr>
      </w:pPr>
    </w:p>
    <w:p w:rsidR="000941E2" w:rsidRPr="000941E2" w:rsidRDefault="000941E2" w:rsidP="000941E2">
      <w:pPr>
        <w:tabs>
          <w:tab w:val="left" w:pos="4605"/>
        </w:tabs>
        <w:jc w:val="both"/>
        <w:rPr>
          <w:rFonts w:ascii="Times New Roman" w:hAnsi="Times New Roman"/>
          <w:color w:val="000000"/>
        </w:rPr>
      </w:pPr>
      <w:r w:rsidRPr="000941E2">
        <w:rPr>
          <w:rFonts w:ascii="Times New Roman" w:hAnsi="Times New Roman"/>
          <w:color w:val="000000"/>
        </w:rPr>
        <w:t>План набавки на које се закон не примењује представља списак набавки на које се закон не примењује чије се покретање очекује у години за коју се план набавкина које се закон не примењује доноси.</w:t>
      </w:r>
    </w:p>
    <w:p w:rsidR="000941E2" w:rsidRPr="000941E2" w:rsidRDefault="000941E2" w:rsidP="000941E2">
      <w:pPr>
        <w:spacing w:before="240" w:after="240"/>
        <w:jc w:val="center"/>
        <w:rPr>
          <w:rFonts w:ascii="Times New Roman" w:hAnsi="Times New Roman"/>
          <w:b/>
          <w:bCs/>
          <w:color w:val="000000"/>
        </w:rPr>
      </w:pPr>
      <w:bookmarkStart w:id="5" w:name="str_6"/>
      <w:bookmarkEnd w:id="5"/>
      <w:r w:rsidRPr="000941E2">
        <w:rPr>
          <w:rFonts w:ascii="Times New Roman" w:hAnsi="Times New Roman"/>
          <w:b/>
          <w:bCs/>
          <w:color w:val="000000"/>
        </w:rPr>
        <w:t>Садржина плана јавних набавки и плана набавки на које се закон не примењује</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6.</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План јавних набавки садржи елементе прописане Законом, и то: </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1) предмет јавне набавке и ознаку из општег речника набавки; </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2) процењену вредност јавне набавке; </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3) врсту поступка јавне набавке; </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4) оквирно време покретања поступка. </w:t>
      </w:r>
    </w:p>
    <w:p w:rsidR="000941E2" w:rsidRPr="000941E2" w:rsidRDefault="000941E2" w:rsidP="000941E2">
      <w:pPr>
        <w:spacing w:line="276" w:lineRule="auto"/>
        <w:jc w:val="both"/>
        <w:rPr>
          <w:rFonts w:ascii="Times New Roman" w:hAnsi="Times New Roman"/>
          <w:bCs/>
        </w:rPr>
      </w:pPr>
      <w:bookmarkStart w:id="6" w:name="str_7"/>
      <w:bookmarkEnd w:id="6"/>
      <w:r w:rsidRPr="000941E2">
        <w:rPr>
          <w:rFonts w:ascii="Times New Roman" w:hAnsi="Times New Roman"/>
          <w:bCs/>
        </w:rPr>
        <w:t xml:space="preserve">План набавки на које се закон не примењује садржи предмет набавке и процењену вредност набавке, а може да садржи и друге елементе, у складу са инструкцијама за планирање из овог правилника.  </w:t>
      </w:r>
    </w:p>
    <w:p w:rsidR="000941E2" w:rsidRPr="000941E2" w:rsidRDefault="000941E2" w:rsidP="000941E2">
      <w:pPr>
        <w:spacing w:before="240" w:after="240"/>
        <w:jc w:val="center"/>
        <w:rPr>
          <w:rFonts w:ascii="Times New Roman" w:hAnsi="Times New Roman"/>
          <w:b/>
          <w:bCs/>
          <w:color w:val="000000"/>
        </w:rPr>
      </w:pPr>
      <w:r w:rsidRPr="000941E2">
        <w:rPr>
          <w:rFonts w:ascii="Times New Roman" w:hAnsi="Times New Roman"/>
          <w:b/>
          <w:bCs/>
          <w:color w:val="000000"/>
        </w:rPr>
        <w:t>Критеријуми за планирање набавки </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7.</w:t>
      </w:r>
    </w:p>
    <w:p w:rsidR="000941E2" w:rsidRPr="000941E2" w:rsidRDefault="000941E2" w:rsidP="000941E2">
      <w:pPr>
        <w:spacing w:before="100" w:beforeAutospacing="1" w:after="100" w:afterAutospacing="1"/>
        <w:rPr>
          <w:rFonts w:ascii="Times New Roman" w:hAnsi="Times New Roman"/>
          <w:color w:val="000000"/>
        </w:rPr>
      </w:pPr>
      <w:r w:rsidRPr="000941E2">
        <w:rPr>
          <w:rFonts w:ascii="Times New Roman" w:hAnsi="Times New Roman"/>
          <w:color w:val="000000"/>
        </w:rPr>
        <w:t>Критеријуми које примењују све организационе јединице за планирање сваке набавке су: </w:t>
      </w:r>
    </w:p>
    <w:p w:rsidR="000941E2" w:rsidRPr="000941E2" w:rsidRDefault="000941E2" w:rsidP="000941E2">
      <w:pPr>
        <w:pStyle w:val="ListParagraph"/>
        <w:numPr>
          <w:ilvl w:val="0"/>
          <w:numId w:val="21"/>
        </w:numPr>
        <w:suppressAutoHyphens w:val="0"/>
        <w:spacing w:before="100" w:beforeAutospacing="1" w:after="100" w:afterAutospacing="1" w:line="240" w:lineRule="auto"/>
        <w:contextualSpacing/>
      </w:pPr>
      <w:r w:rsidRPr="000941E2">
        <w:lastRenderedPageBreak/>
        <w:t>да је предмет набавке у функцији обављања послова Наручиоца; </w:t>
      </w:r>
    </w:p>
    <w:p w:rsidR="000941E2" w:rsidRPr="000941E2" w:rsidRDefault="000941E2" w:rsidP="000941E2">
      <w:pPr>
        <w:pStyle w:val="ListParagraph"/>
        <w:numPr>
          <w:ilvl w:val="0"/>
          <w:numId w:val="21"/>
        </w:numPr>
        <w:suppressAutoHyphens w:val="0"/>
        <w:spacing w:before="100" w:beforeAutospacing="1" w:after="100" w:afterAutospacing="1" w:line="240" w:lineRule="auto"/>
        <w:contextualSpacing/>
      </w:pPr>
      <w:r w:rsidRPr="000941E2">
        <w:t>да су узети у обзир сви трошкови животног циклуса предмета набавке (трошак набавке, трошкови употребе и одржавања, као и трошкови одлагања након употребе); </w:t>
      </w:r>
    </w:p>
    <w:p w:rsidR="000941E2" w:rsidRPr="000941E2" w:rsidRDefault="000941E2" w:rsidP="000941E2">
      <w:pPr>
        <w:pStyle w:val="ListParagraph"/>
        <w:numPr>
          <w:ilvl w:val="0"/>
          <w:numId w:val="21"/>
        </w:numPr>
        <w:suppressAutoHyphens w:val="0"/>
        <w:spacing w:before="100" w:beforeAutospacing="1" w:after="100" w:afterAutospacing="1" w:line="240" w:lineRule="auto"/>
        <w:contextualSpacing/>
      </w:pPr>
      <w:r w:rsidRPr="000941E2">
        <w:t>да предложене техничке спецификације и утврђене количине одређеног предмета набавке одговарају стварним потребама Наручиоца; </w:t>
      </w:r>
    </w:p>
    <w:p w:rsidR="000941E2" w:rsidRPr="000941E2" w:rsidRDefault="000941E2" w:rsidP="000941E2">
      <w:pPr>
        <w:pStyle w:val="ListParagraph"/>
        <w:numPr>
          <w:ilvl w:val="0"/>
          <w:numId w:val="21"/>
        </w:numPr>
        <w:suppressAutoHyphens w:val="0"/>
        <w:spacing w:before="100" w:beforeAutospacing="1" w:after="100" w:afterAutospacing="1" w:line="240" w:lineRule="auto"/>
        <w:contextualSpacing/>
      </w:pPr>
      <w:r w:rsidRPr="000941E2">
        <w:t>да је процењена вредност набавке одговарајућа и реална; </w:t>
      </w:r>
    </w:p>
    <w:p w:rsidR="000941E2" w:rsidRPr="000941E2" w:rsidRDefault="000941E2" w:rsidP="000941E2">
      <w:pPr>
        <w:pStyle w:val="ListParagraph"/>
        <w:numPr>
          <w:ilvl w:val="0"/>
          <w:numId w:val="21"/>
        </w:numPr>
        <w:suppressAutoHyphens w:val="0"/>
        <w:spacing w:before="100" w:beforeAutospacing="1" w:after="100" w:afterAutospacing="1" w:line="240" w:lineRule="auto"/>
        <w:contextualSpacing/>
      </w:pPr>
      <w:r w:rsidRPr="000941E2">
        <w:t>трошкови одржавања и коришћења постојеће опреме у односу на трошкове нове опреме, исплативост инвестиције, исплативост ремонта постојеће опреме и сл; </w:t>
      </w:r>
    </w:p>
    <w:p w:rsidR="000941E2" w:rsidRPr="000941E2" w:rsidRDefault="000941E2" w:rsidP="000941E2">
      <w:pPr>
        <w:pStyle w:val="ListParagraph"/>
        <w:numPr>
          <w:ilvl w:val="0"/>
          <w:numId w:val="21"/>
        </w:numPr>
        <w:suppressAutoHyphens w:val="0"/>
        <w:spacing w:before="100" w:beforeAutospacing="1" w:after="100" w:afterAutospacing="1" w:line="240" w:lineRule="auto"/>
        <w:contextualSpacing/>
      </w:pPr>
      <w:r w:rsidRPr="000941E2">
        <w:rPr>
          <w:bCs/>
        </w:rPr>
        <w:t>да ли набавка има за последицу стварање додатних трошкова и колика је висина и природа тих трошкова</w:t>
      </w:r>
      <w:r w:rsidRPr="000941E2">
        <w:t>. </w:t>
      </w:r>
    </w:p>
    <w:p w:rsidR="000941E2" w:rsidRPr="000941E2" w:rsidRDefault="000941E2" w:rsidP="000941E2">
      <w:pPr>
        <w:spacing w:before="240" w:after="240"/>
        <w:jc w:val="center"/>
        <w:rPr>
          <w:rFonts w:ascii="Times New Roman" w:hAnsi="Times New Roman"/>
          <w:b/>
          <w:bCs/>
          <w:color w:val="000000"/>
        </w:rPr>
      </w:pPr>
      <w:bookmarkStart w:id="7" w:name="str_8"/>
      <w:bookmarkEnd w:id="7"/>
      <w:r w:rsidRPr="000941E2">
        <w:rPr>
          <w:rFonts w:ascii="Times New Roman" w:hAnsi="Times New Roman"/>
          <w:b/>
          <w:bCs/>
          <w:color w:val="000000"/>
        </w:rPr>
        <w:t>Поступак планирања набавки</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8.</w:t>
      </w:r>
    </w:p>
    <w:p w:rsidR="000941E2" w:rsidRPr="000941E2" w:rsidRDefault="000941E2" w:rsidP="000941E2">
      <w:pPr>
        <w:jc w:val="both"/>
        <w:rPr>
          <w:rFonts w:ascii="Times New Roman" w:hAnsi="Times New Roman"/>
          <w:lang w:val="sr-Cyrl-CS"/>
        </w:rPr>
      </w:pPr>
      <w:bookmarkStart w:id="8" w:name="str_9"/>
      <w:bookmarkEnd w:id="8"/>
      <w:r w:rsidRPr="000941E2">
        <w:rPr>
          <w:rFonts w:ascii="Times New Roman" w:hAnsi="Times New Roman"/>
          <w:lang w:val="sr-Cyrl-CS"/>
        </w:rPr>
        <w:t>Планирање набавки за наредну годину се одвија паралелно са израдом Финансијског плана за наредну годину.</w:t>
      </w:r>
    </w:p>
    <w:p w:rsidR="000941E2" w:rsidRPr="000941E2" w:rsidRDefault="000941E2" w:rsidP="000941E2">
      <w:pPr>
        <w:jc w:val="both"/>
        <w:rPr>
          <w:rFonts w:ascii="Times New Roman" w:hAnsi="Times New Roman"/>
        </w:rPr>
      </w:pPr>
    </w:p>
    <w:p w:rsidR="000941E2" w:rsidRPr="000941E2" w:rsidRDefault="000941E2" w:rsidP="000941E2">
      <w:pPr>
        <w:jc w:val="both"/>
        <w:rPr>
          <w:rFonts w:ascii="Times New Roman" w:hAnsi="Times New Roman"/>
          <w:lang w:val="ru-RU"/>
        </w:rPr>
      </w:pPr>
      <w:r w:rsidRPr="000941E2">
        <w:rPr>
          <w:rFonts w:ascii="Times New Roman" w:hAnsi="Times New Roman"/>
          <w:lang w:val="ru-RU"/>
        </w:rPr>
        <w:t>Поступак планирања набавки подразумева предузимање свих радњи које су неопходне ради сачињавања и доношења Плана јавних набавки и Плана набавки на које се закон не примењује.</w:t>
      </w:r>
    </w:p>
    <w:p w:rsidR="000941E2" w:rsidRPr="000941E2" w:rsidRDefault="000941E2" w:rsidP="000941E2">
      <w:pPr>
        <w:jc w:val="both"/>
        <w:rPr>
          <w:rFonts w:ascii="Times New Roman" w:hAnsi="Times New Roman"/>
          <w:lang w:val="ru-RU"/>
        </w:rPr>
      </w:pPr>
    </w:p>
    <w:p w:rsidR="000941E2" w:rsidRPr="000941E2" w:rsidRDefault="000941E2" w:rsidP="000941E2">
      <w:pPr>
        <w:pStyle w:val="BodyTextFirstIndent"/>
        <w:spacing w:after="60"/>
        <w:ind w:firstLine="0"/>
        <w:jc w:val="both"/>
        <w:rPr>
          <w:rFonts w:ascii="Times New Roman" w:hAnsi="Times New Roman"/>
          <w:sz w:val="24"/>
          <w:szCs w:val="24"/>
          <w:lang w:val="sr-Cyrl-CS"/>
        </w:rPr>
      </w:pPr>
      <w:r w:rsidRPr="000941E2">
        <w:rPr>
          <w:rFonts w:ascii="Times New Roman" w:hAnsi="Times New Roman"/>
          <w:sz w:val="24"/>
          <w:szCs w:val="24"/>
        </w:rPr>
        <w:t xml:space="preserve">За процес исказивања потреба за прибављање добара, услуга или радова (планирање набавки), одговорни су поред директора, сви учесници у процесу планирања набавки. </w:t>
      </w:r>
    </w:p>
    <w:p w:rsidR="000941E2" w:rsidRPr="000941E2" w:rsidRDefault="000941E2" w:rsidP="000941E2">
      <w:pPr>
        <w:spacing w:before="240" w:after="240"/>
        <w:jc w:val="center"/>
        <w:rPr>
          <w:rFonts w:ascii="Times New Roman" w:hAnsi="Times New Roman"/>
          <w:b/>
          <w:bCs/>
          <w:color w:val="000000"/>
        </w:rPr>
      </w:pPr>
      <w:r w:rsidRPr="000941E2">
        <w:rPr>
          <w:rFonts w:ascii="Times New Roman" w:hAnsi="Times New Roman"/>
          <w:b/>
          <w:bCs/>
          <w:color w:val="000000"/>
        </w:rPr>
        <w:t>Начин исказивања потреба</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9.</w:t>
      </w:r>
    </w:p>
    <w:p w:rsidR="000941E2" w:rsidRPr="000941E2" w:rsidRDefault="000941E2" w:rsidP="000941E2">
      <w:pPr>
        <w:jc w:val="both"/>
        <w:rPr>
          <w:rFonts w:ascii="Times New Roman" w:hAnsi="Times New Roman"/>
          <w:color w:val="000000" w:themeColor="text1"/>
          <w:lang w:val="sr-Cyrl-CS"/>
        </w:rPr>
      </w:pPr>
      <w:bookmarkStart w:id="9" w:name="str_10"/>
      <w:bookmarkEnd w:id="9"/>
      <w:r w:rsidRPr="000941E2">
        <w:rPr>
          <w:rFonts w:ascii="Times New Roman" w:hAnsi="Times New Roman"/>
          <w:color w:val="000000" w:themeColor="text1"/>
          <w:lang w:val="sr-Cyrl-CS"/>
        </w:rPr>
        <w:t xml:space="preserve">У циљу сагледавања потреба Школе директор као носилац планирања, у сарадњи са запосленима на финансијско-рачуноводственим пословима, </w:t>
      </w:r>
      <w:r w:rsidRPr="000941E2">
        <w:rPr>
          <w:rFonts w:ascii="Times New Roman" w:hAnsi="Times New Roman"/>
          <w:color w:val="000000" w:themeColor="text1"/>
        </w:rPr>
        <w:t>од запослених прикупља информације о потребама за наредну годину.</w:t>
      </w:r>
    </w:p>
    <w:p w:rsidR="000941E2" w:rsidRPr="000941E2" w:rsidRDefault="000941E2" w:rsidP="000941E2">
      <w:pPr>
        <w:jc w:val="both"/>
        <w:rPr>
          <w:rFonts w:ascii="Times New Roman" w:hAnsi="Times New Roman"/>
          <w:color w:val="000000" w:themeColor="text1"/>
          <w:lang w:val="sr-Cyrl-CS"/>
        </w:rPr>
      </w:pPr>
    </w:p>
    <w:p w:rsidR="000941E2" w:rsidRPr="000941E2" w:rsidRDefault="000941E2" w:rsidP="000941E2">
      <w:pPr>
        <w:jc w:val="both"/>
        <w:rPr>
          <w:rFonts w:ascii="Times New Roman" w:hAnsi="Times New Roman"/>
          <w:color w:val="000000" w:themeColor="text1"/>
          <w:lang w:val="sr-Cyrl-CS"/>
        </w:rPr>
      </w:pPr>
      <w:r w:rsidRPr="000941E2">
        <w:rPr>
          <w:rFonts w:ascii="Times New Roman" w:hAnsi="Times New Roman"/>
          <w:color w:val="000000" w:themeColor="text1"/>
          <w:lang w:val="sr-Cyrl-CS"/>
        </w:rPr>
        <w:t>Потребу за неком набавком може исказати и директор, тј. и директор може бити предлагач набавке.</w:t>
      </w:r>
    </w:p>
    <w:p w:rsidR="000941E2" w:rsidRPr="000941E2" w:rsidRDefault="000941E2" w:rsidP="000941E2">
      <w:pPr>
        <w:jc w:val="both"/>
        <w:rPr>
          <w:rFonts w:ascii="Times New Roman" w:hAnsi="Times New Roman"/>
          <w:color w:val="000000" w:themeColor="text1"/>
          <w:lang w:val="sr-Cyrl-CS"/>
        </w:rPr>
      </w:pPr>
    </w:p>
    <w:p w:rsidR="000941E2" w:rsidRPr="000941E2" w:rsidRDefault="000941E2" w:rsidP="000941E2">
      <w:pPr>
        <w:jc w:val="both"/>
        <w:rPr>
          <w:rFonts w:ascii="Times New Roman" w:hAnsi="Times New Roman"/>
          <w:lang w:val="sr-Cyrl-CS"/>
        </w:rPr>
      </w:pPr>
      <w:r w:rsidRPr="000941E2">
        <w:rPr>
          <w:rFonts w:ascii="Times New Roman" w:hAnsi="Times New Roman"/>
          <w:color w:val="000000" w:themeColor="text1"/>
          <w:lang w:val="sr-Cyrl-CS"/>
        </w:rPr>
        <w:t xml:space="preserve">Приликом утврђивања потреба запослени и директор ( у даљем тексту:предлагачи набавки) морају се водити стварним потребама за предметима набавки које су неопходне за обављање редовних активности из делокруга Наручиоца и које су у складу са постављеним циљевима Наручиоца, а све у складу са </w:t>
      </w:r>
      <w:r w:rsidRPr="000941E2">
        <w:rPr>
          <w:rFonts w:ascii="Times New Roman" w:hAnsi="Times New Roman"/>
          <w:color w:val="000000" w:themeColor="text1"/>
        </w:rPr>
        <w:t>критеријумима за планирање набавки</w:t>
      </w:r>
      <w:r w:rsidRPr="000941E2">
        <w:rPr>
          <w:rFonts w:ascii="Times New Roman" w:hAnsi="Times New Roman"/>
          <w:color w:val="000000" w:themeColor="text1"/>
          <w:lang w:val="sr-Cyrl-CS"/>
        </w:rPr>
        <w:t xml:space="preserve"> из </w:t>
      </w:r>
      <w:r w:rsidRPr="000941E2">
        <w:rPr>
          <w:rFonts w:ascii="Times New Roman" w:hAnsi="Times New Roman"/>
          <w:lang w:val="sr-Cyrl-CS"/>
        </w:rPr>
        <w:t xml:space="preserve">члана </w:t>
      </w:r>
      <w:r w:rsidRPr="000941E2">
        <w:rPr>
          <w:rFonts w:ascii="Times New Roman" w:hAnsi="Times New Roman"/>
        </w:rPr>
        <w:t>7</w:t>
      </w:r>
      <w:r w:rsidRPr="000941E2">
        <w:rPr>
          <w:rFonts w:ascii="Times New Roman" w:hAnsi="Times New Roman"/>
          <w:lang w:val="sr-Cyrl-CS"/>
        </w:rPr>
        <w:t>. овог правилника</w:t>
      </w:r>
      <w:r w:rsidRPr="000941E2">
        <w:rPr>
          <w:rFonts w:ascii="Times New Roman" w:hAnsi="Times New Roman"/>
        </w:rPr>
        <w:t>.</w:t>
      </w:r>
    </w:p>
    <w:p w:rsidR="000941E2" w:rsidRPr="000941E2" w:rsidRDefault="000941E2" w:rsidP="000941E2">
      <w:pPr>
        <w:jc w:val="both"/>
        <w:rPr>
          <w:rFonts w:ascii="Times New Roman" w:hAnsi="Times New Roman"/>
          <w:color w:val="000000" w:themeColor="text1"/>
        </w:rPr>
      </w:pPr>
    </w:p>
    <w:p w:rsidR="000941E2" w:rsidRPr="000941E2" w:rsidRDefault="000941E2" w:rsidP="000941E2">
      <w:pPr>
        <w:jc w:val="both"/>
        <w:rPr>
          <w:rFonts w:ascii="Times New Roman" w:hAnsi="Times New Roman"/>
          <w:color w:val="000000"/>
        </w:rPr>
      </w:pPr>
      <w:r w:rsidRPr="000941E2">
        <w:rPr>
          <w:rFonts w:ascii="Times New Roman" w:hAnsi="Times New Roman"/>
          <w:color w:val="000000" w:themeColor="text1"/>
        </w:rPr>
        <w:t>Запослени</w:t>
      </w:r>
      <w:r w:rsidRPr="000941E2">
        <w:rPr>
          <w:rFonts w:ascii="Times New Roman" w:hAnsi="Times New Roman"/>
          <w:color w:val="000000"/>
        </w:rPr>
        <w:t xml:space="preserve">исказују своје стварне потребе тако што дају кратак и јасан опис предмета набавке за коју је потребно спровести поступак, са предлогом да се набавка подели у више целина (партија), уколико је то потребно, </w:t>
      </w:r>
      <w:r w:rsidRPr="000941E2">
        <w:rPr>
          <w:rFonts w:ascii="Times New Roman" w:hAnsi="Times New Roman"/>
          <w:color w:val="000000" w:themeColor="text1"/>
        </w:rPr>
        <w:t>количинске једнице и карактеристике предмета,</w:t>
      </w:r>
      <w:r w:rsidRPr="000941E2">
        <w:rPr>
          <w:rFonts w:ascii="Times New Roman" w:hAnsi="Times New Roman"/>
          <w:color w:val="000000"/>
        </w:rPr>
        <w:t xml:space="preserve">предлог периода на који се уговор закључује, процењену вредност набавке, </w:t>
      </w:r>
      <w:r w:rsidRPr="000941E2">
        <w:rPr>
          <w:rFonts w:ascii="Times New Roman" w:hAnsi="Times New Roman"/>
          <w:color w:val="000000"/>
        </w:rPr>
        <w:lastRenderedPageBreak/>
        <w:t>без ПДВ-а, оквирни датум закључења уговора - месец или прецизнији временски период у коме се планира закључење уговора.</w:t>
      </w:r>
    </w:p>
    <w:p w:rsidR="000941E2" w:rsidRPr="000941E2" w:rsidRDefault="000941E2" w:rsidP="000941E2">
      <w:pPr>
        <w:jc w:val="both"/>
        <w:rPr>
          <w:rFonts w:ascii="Times New Roman" w:hAnsi="Times New Roman"/>
          <w:color w:val="000000"/>
        </w:rPr>
      </w:pPr>
    </w:p>
    <w:p w:rsidR="000941E2" w:rsidRPr="000941E2" w:rsidRDefault="000941E2" w:rsidP="000941E2">
      <w:pPr>
        <w:jc w:val="both"/>
        <w:rPr>
          <w:rFonts w:ascii="Times New Roman" w:hAnsi="Times New Roman"/>
          <w:color w:val="000000" w:themeColor="text1"/>
        </w:rPr>
      </w:pPr>
      <w:r w:rsidRPr="000941E2">
        <w:rPr>
          <w:rFonts w:ascii="Times New Roman" w:hAnsi="Times New Roman"/>
          <w:color w:val="000000"/>
        </w:rPr>
        <w:t>Запослени су одговорни за тачност података које су дали у поступку исказивања својих стварних потреба.</w:t>
      </w:r>
    </w:p>
    <w:p w:rsidR="000941E2" w:rsidRPr="000941E2" w:rsidRDefault="000941E2" w:rsidP="000941E2">
      <w:pPr>
        <w:jc w:val="both"/>
        <w:rPr>
          <w:rFonts w:ascii="Times New Roman" w:hAnsi="Times New Roman"/>
          <w:color w:val="000000" w:themeColor="text1"/>
        </w:rPr>
      </w:pPr>
    </w:p>
    <w:p w:rsidR="000941E2" w:rsidRPr="000941E2" w:rsidRDefault="000941E2" w:rsidP="000941E2">
      <w:pPr>
        <w:jc w:val="both"/>
        <w:rPr>
          <w:rFonts w:ascii="Times New Roman" w:hAnsi="Times New Roman"/>
          <w:color w:val="000000" w:themeColor="text1"/>
        </w:rPr>
      </w:pPr>
      <w:r w:rsidRPr="000941E2">
        <w:rPr>
          <w:rFonts w:ascii="Times New Roman" w:hAnsi="Times New Roman"/>
          <w:color w:val="000000" w:themeColor="text1"/>
        </w:rPr>
        <w:t xml:space="preserve">Приликом планирања сложених јавних набавки </w:t>
      </w:r>
      <w:r w:rsidRPr="000941E2">
        <w:rPr>
          <w:rFonts w:ascii="Times New Roman" w:hAnsi="Times New Roman"/>
          <w:color w:val="000000" w:themeColor="text1"/>
          <w:lang w:val="sr-Cyrl-CS"/>
        </w:rPr>
        <w:t>директор</w:t>
      </w:r>
      <w:r w:rsidRPr="000941E2">
        <w:rPr>
          <w:rFonts w:ascii="Times New Roman" w:hAnsi="Times New Roman"/>
          <w:color w:val="000000" w:themeColor="text1"/>
        </w:rPr>
        <w:t xml:space="preserve"> може ангажовати стручна лица која нису запослена код Наручиоца.</w:t>
      </w:r>
    </w:p>
    <w:p w:rsidR="000941E2" w:rsidRPr="000941E2" w:rsidRDefault="000941E2" w:rsidP="000941E2">
      <w:pPr>
        <w:jc w:val="both"/>
        <w:rPr>
          <w:rFonts w:ascii="Times New Roman" w:hAnsi="Times New Roman"/>
          <w:color w:val="000000" w:themeColor="text1"/>
        </w:rPr>
      </w:pPr>
    </w:p>
    <w:p w:rsidR="000941E2" w:rsidRPr="000941E2" w:rsidRDefault="000941E2" w:rsidP="000941E2">
      <w:pPr>
        <w:jc w:val="both"/>
        <w:rPr>
          <w:rFonts w:ascii="Times New Roman" w:hAnsi="Times New Roman"/>
          <w:color w:val="000000" w:themeColor="text1"/>
          <w:lang w:val="sr-Cyrl-CS"/>
        </w:rPr>
      </w:pPr>
      <w:r w:rsidRPr="000941E2">
        <w:rPr>
          <w:rFonts w:ascii="Times New Roman" w:hAnsi="Times New Roman"/>
          <w:color w:val="000000" w:themeColor="text1"/>
        </w:rPr>
        <w:t>У циљу прикупљања информација директор запосленима може доставити обрасце за исказивање потреба за предметима набавки за наредну годину, а које су у обавези да му доставе попуњене у складу са ставом 4. овог чланаи потписане у року који он одреди.</w:t>
      </w:r>
    </w:p>
    <w:p w:rsidR="000941E2" w:rsidRPr="000941E2" w:rsidRDefault="000941E2" w:rsidP="000941E2">
      <w:pPr>
        <w:ind w:firstLine="720"/>
        <w:jc w:val="both"/>
        <w:rPr>
          <w:rFonts w:ascii="Times New Roman" w:hAnsi="Times New Roman"/>
          <w:color w:val="000000" w:themeColor="text1"/>
        </w:rPr>
      </w:pPr>
    </w:p>
    <w:p w:rsidR="000941E2" w:rsidRPr="000941E2" w:rsidRDefault="000941E2" w:rsidP="000941E2">
      <w:pPr>
        <w:spacing w:before="240" w:after="240"/>
        <w:jc w:val="center"/>
        <w:rPr>
          <w:rFonts w:ascii="Times New Roman" w:hAnsi="Times New Roman"/>
          <w:b/>
          <w:bCs/>
          <w:color w:val="000000"/>
        </w:rPr>
      </w:pPr>
      <w:bookmarkStart w:id="10" w:name="str_11"/>
      <w:bookmarkEnd w:id="10"/>
      <w:r w:rsidRPr="000941E2">
        <w:rPr>
          <w:rFonts w:ascii="Times New Roman" w:hAnsi="Times New Roman"/>
          <w:b/>
          <w:bCs/>
          <w:color w:val="000000"/>
        </w:rPr>
        <w:t>Истраживање тржишта </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10.</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Истраживање тржишта сваког појединачног предмета набавке врше запослени које исказују потребе, и то: путем истраживања на интернету, испитивања искустава других наручилаца и на други погодан начин, имајући у виду сваки појединачни предмет набавке. </w:t>
      </w:r>
    </w:p>
    <w:p w:rsidR="000941E2" w:rsidRPr="000941E2" w:rsidRDefault="000941E2" w:rsidP="000941E2">
      <w:pPr>
        <w:spacing w:before="100" w:beforeAutospacing="1" w:after="100" w:afterAutospacing="1"/>
        <w:jc w:val="both"/>
        <w:rPr>
          <w:rFonts w:ascii="Times New Roman" w:hAnsi="Times New Roman"/>
          <w:color w:val="000000"/>
        </w:rPr>
      </w:pP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Наручилацможе да тражи или да узме у обзир савет независних стручњака, надлежних органа или привредних субјеката у вези са припремом и спровођењем поступка јавне набавке, под условом да се тиме не нарушавају начела обезбеђења конкуренције и забране дискриминације, једнакости привредних субјеката и транспарентности. </w:t>
      </w:r>
    </w:p>
    <w:p w:rsidR="000941E2" w:rsidRPr="000941E2" w:rsidRDefault="000941E2" w:rsidP="000941E2">
      <w:pPr>
        <w:spacing w:before="240" w:after="240"/>
        <w:jc w:val="center"/>
        <w:rPr>
          <w:rFonts w:ascii="Times New Roman" w:hAnsi="Times New Roman"/>
          <w:b/>
          <w:bCs/>
          <w:color w:val="000000"/>
        </w:rPr>
      </w:pPr>
      <w:bookmarkStart w:id="11" w:name="str_12"/>
      <w:bookmarkEnd w:id="11"/>
      <w:r w:rsidRPr="000941E2">
        <w:rPr>
          <w:rFonts w:ascii="Times New Roman" w:hAnsi="Times New Roman"/>
          <w:b/>
          <w:bCs/>
          <w:color w:val="000000"/>
        </w:rPr>
        <w:t xml:space="preserve">Провера стварних потреба </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11.</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themeColor="text1"/>
          <w:lang w:val="sr-Cyrl-CS"/>
        </w:rPr>
        <w:t>Директор у сарадњи са запосленима на финансијско-рачуноводственим пословима</w:t>
      </w:r>
      <w:r w:rsidRPr="000941E2">
        <w:rPr>
          <w:rFonts w:ascii="Times New Roman" w:hAnsi="Times New Roman"/>
          <w:color w:val="000000"/>
        </w:rPr>
        <w:t>врши проверу оправданости предложених предмета набавки и процењених вредности и разматра усклађеност предмета набавки са стварним потребама Наручиоца.</w:t>
      </w:r>
    </w:p>
    <w:p w:rsidR="000941E2" w:rsidRPr="000941E2" w:rsidRDefault="000941E2" w:rsidP="000941E2">
      <w:pPr>
        <w:spacing w:before="240" w:after="240"/>
        <w:jc w:val="center"/>
        <w:rPr>
          <w:rFonts w:ascii="Times New Roman" w:hAnsi="Times New Roman"/>
          <w:b/>
          <w:bCs/>
          <w:color w:val="000000"/>
        </w:rPr>
      </w:pPr>
      <w:r w:rsidRPr="000941E2">
        <w:rPr>
          <w:rFonts w:ascii="Times New Roman" w:hAnsi="Times New Roman"/>
          <w:b/>
          <w:bCs/>
          <w:color w:val="000000"/>
        </w:rPr>
        <w:t>Доношење плана јавних набавки и плана набавки на које се закон не примењује</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12.</w:t>
      </w:r>
    </w:p>
    <w:p w:rsidR="000941E2" w:rsidRPr="000941E2" w:rsidRDefault="000941E2" w:rsidP="000941E2">
      <w:pPr>
        <w:autoSpaceDE w:val="0"/>
        <w:autoSpaceDN w:val="0"/>
        <w:adjustRightInd w:val="0"/>
        <w:jc w:val="both"/>
        <w:rPr>
          <w:rFonts w:ascii="Times New Roman" w:hAnsi="Times New Roman"/>
          <w:lang w:val="ru-RU"/>
        </w:rPr>
      </w:pPr>
      <w:r w:rsidRPr="000941E2">
        <w:rPr>
          <w:rFonts w:ascii="Times New Roman" w:hAnsi="Times New Roman"/>
          <w:iCs/>
          <w:color w:val="000000"/>
        </w:rPr>
        <w:t xml:space="preserve">Након провере стварних потреба директор </w:t>
      </w:r>
      <w:r w:rsidRPr="000941E2">
        <w:rPr>
          <w:rFonts w:ascii="Times New Roman" w:hAnsi="Times New Roman"/>
          <w:color w:val="000000" w:themeColor="text1"/>
          <w:lang w:val="sr-Cyrl-CS"/>
        </w:rPr>
        <w:t>у сарадњи са запосленима на финансијско-рачуноводственим пословима утврђује Предлог плана јавних набавки</w:t>
      </w:r>
      <w:r w:rsidRPr="000941E2">
        <w:rPr>
          <w:rFonts w:ascii="Times New Roman" w:hAnsi="Times New Roman"/>
          <w:lang w:val="ru-RU"/>
        </w:rPr>
        <w:t>и доставља га Школском одбору.</w:t>
      </w:r>
    </w:p>
    <w:p w:rsidR="000941E2" w:rsidRPr="000941E2" w:rsidRDefault="000941E2" w:rsidP="000941E2">
      <w:pPr>
        <w:pStyle w:val="Default"/>
        <w:jc w:val="both"/>
      </w:pPr>
    </w:p>
    <w:p w:rsidR="000941E2" w:rsidRPr="000941E2" w:rsidRDefault="000941E2" w:rsidP="000941E2">
      <w:pPr>
        <w:pStyle w:val="Default"/>
        <w:jc w:val="both"/>
        <w:rPr>
          <w:lang w:val="sr-Cyrl-CS"/>
        </w:rPr>
      </w:pPr>
      <w:r w:rsidRPr="000941E2">
        <w:t xml:space="preserve">План јавних набавки доноси </w:t>
      </w:r>
      <w:r w:rsidRPr="000941E2">
        <w:rPr>
          <w:lang w:val="sr-Cyrl-CS"/>
        </w:rPr>
        <w:t>Школски одбор после доношења</w:t>
      </w:r>
      <w:r w:rsidRPr="000941E2">
        <w:rPr>
          <w:lang w:val="ru-RU"/>
        </w:rPr>
        <w:t xml:space="preserve"> Финансијског плана</w:t>
      </w:r>
      <w:r w:rsidRPr="000941E2">
        <w:t xml:space="preserve"> за годину за коју се доноси План јавних набавки</w:t>
      </w:r>
      <w:r w:rsidRPr="000941E2">
        <w:rPr>
          <w:lang w:val="sr-Cyrl-CS"/>
        </w:rPr>
        <w:t>.</w:t>
      </w:r>
    </w:p>
    <w:p w:rsidR="000941E2" w:rsidRPr="000941E2" w:rsidRDefault="000941E2" w:rsidP="000941E2">
      <w:pPr>
        <w:pStyle w:val="Default"/>
        <w:jc w:val="both"/>
        <w:rPr>
          <w:lang w:val="sr-Cyrl-CS"/>
        </w:rPr>
      </w:pPr>
    </w:p>
    <w:p w:rsidR="000941E2" w:rsidRPr="000941E2" w:rsidRDefault="000941E2" w:rsidP="000941E2">
      <w:pPr>
        <w:pStyle w:val="Default"/>
        <w:jc w:val="both"/>
        <w:rPr>
          <w:lang w:val="sr-Cyrl-CS"/>
        </w:rPr>
      </w:pPr>
      <w:r w:rsidRPr="000941E2">
        <w:rPr>
          <w:lang w:val="sr-Cyrl-CS"/>
        </w:rPr>
        <w:t>План набавки на које се закон не примењује доноси директор после доношења</w:t>
      </w:r>
      <w:r w:rsidRPr="000941E2">
        <w:rPr>
          <w:lang w:val="ru-RU"/>
        </w:rPr>
        <w:t xml:space="preserve"> Финансијског плана</w:t>
      </w:r>
      <w:r w:rsidRPr="000941E2">
        <w:t xml:space="preserve"> за годину за коју се доноси План </w:t>
      </w:r>
      <w:r w:rsidRPr="000941E2">
        <w:rPr>
          <w:lang w:val="sr-Cyrl-CS"/>
        </w:rPr>
        <w:t>набавки на које се закон не примењује.</w:t>
      </w:r>
    </w:p>
    <w:p w:rsidR="000941E2" w:rsidRPr="000941E2" w:rsidRDefault="000941E2" w:rsidP="000941E2">
      <w:pPr>
        <w:spacing w:before="240" w:after="240"/>
        <w:jc w:val="center"/>
        <w:rPr>
          <w:rFonts w:ascii="Times New Roman" w:hAnsi="Times New Roman"/>
          <w:b/>
          <w:bCs/>
          <w:color w:val="000000"/>
        </w:rPr>
      </w:pPr>
      <w:bookmarkStart w:id="12" w:name="str_16"/>
      <w:bookmarkEnd w:id="12"/>
      <w:r w:rsidRPr="000941E2">
        <w:rPr>
          <w:rFonts w:ascii="Times New Roman" w:hAnsi="Times New Roman"/>
          <w:b/>
          <w:bCs/>
          <w:color w:val="000000"/>
        </w:rPr>
        <w:t>Објављивање плана јавних набавки </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13.</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Непосредно по доношењу, а најкасније у року од десет дана од дана доношења, план јавних набавки се објављује на Порталу јавних набавки и на интернет страници Наручиоца. </w:t>
      </w:r>
    </w:p>
    <w:p w:rsidR="000941E2" w:rsidRPr="000941E2" w:rsidRDefault="000941E2" w:rsidP="000941E2">
      <w:pPr>
        <w:spacing w:before="240" w:after="240"/>
        <w:jc w:val="center"/>
        <w:rPr>
          <w:rFonts w:ascii="Times New Roman" w:hAnsi="Times New Roman"/>
          <w:b/>
          <w:bCs/>
          <w:color w:val="000000"/>
        </w:rPr>
      </w:pPr>
      <w:bookmarkStart w:id="13" w:name="str_17"/>
      <w:bookmarkEnd w:id="13"/>
      <w:r w:rsidRPr="000941E2">
        <w:rPr>
          <w:rFonts w:ascii="Times New Roman" w:hAnsi="Times New Roman"/>
          <w:b/>
          <w:bCs/>
          <w:color w:val="000000"/>
        </w:rPr>
        <w:t>Измене и допуне плана јавних набавки </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14.</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У складу са Законом, изменом и допуном плана јавних набавки сматра се планирање нове јавне набавке, измена предмета јавне набавке и повећање процењене вредности јавне набавке за више од 10%. </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Измене и допуне плана јавних набавки доносе се у поступку који је прописан за доношење плана јавних набавки. </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Измене и допуне плана јавних набавки објављују се на Порталу јавних набавки и на интернет страници у року од десет дана од дана доношења. </w:t>
      </w:r>
    </w:p>
    <w:p w:rsidR="000941E2" w:rsidRPr="000941E2" w:rsidRDefault="000941E2" w:rsidP="000941E2">
      <w:pPr>
        <w:spacing w:before="240" w:after="240"/>
        <w:jc w:val="center"/>
        <w:rPr>
          <w:rFonts w:ascii="Times New Roman" w:hAnsi="Times New Roman"/>
          <w:b/>
          <w:bCs/>
          <w:color w:val="000000"/>
        </w:rPr>
      </w:pPr>
      <w:bookmarkStart w:id="14" w:name="str_18"/>
      <w:bookmarkEnd w:id="14"/>
      <w:r w:rsidRPr="000941E2">
        <w:rPr>
          <w:rFonts w:ascii="Times New Roman" w:hAnsi="Times New Roman"/>
          <w:b/>
          <w:bCs/>
          <w:color w:val="000000"/>
        </w:rPr>
        <w:t>Комуникација у вези с пословима јавних набавки </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15.</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 xml:space="preserve">Комуникација у поступку јавне набавке између Наручиоца и трећих лица врши се у складу са Законом - путем Портала јавних набавки, </w:t>
      </w:r>
      <w:r w:rsidRPr="000941E2">
        <w:rPr>
          <w:rFonts w:ascii="Times New Roman" w:hAnsi="Times New Roman"/>
          <w:bCs/>
        </w:rPr>
        <w:t xml:space="preserve">а изузетно када Закон дозвољаваи </w:t>
      </w:r>
      <w:r w:rsidRPr="000941E2">
        <w:rPr>
          <w:rFonts w:ascii="Times New Roman" w:hAnsi="Times New Roman"/>
          <w:color w:val="000000"/>
        </w:rPr>
        <w:t xml:space="preserve"> путем поште, курирске службе и електронским путем - слањем електронске поште. </w:t>
      </w:r>
    </w:p>
    <w:p w:rsidR="000941E2" w:rsidRPr="000941E2" w:rsidRDefault="000941E2" w:rsidP="000941E2">
      <w:pPr>
        <w:pStyle w:val="Normal3"/>
        <w:jc w:val="both"/>
        <w:rPr>
          <w:color w:val="000000"/>
        </w:rPr>
      </w:pPr>
      <w:r w:rsidRPr="000941E2">
        <w:rPr>
          <w:color w:val="000000"/>
        </w:rPr>
        <w:t>Комуникација наручиоца и привредних субјеката у поступку јавне набавке изузетно може да се врши усменим путем ако се та комуникација не односи на битне елементе поступка јавне набавке и ако законом другачије није прописано, под условом да је њена садржина у задовољавајућој мери документована.</w:t>
      </w:r>
      <w:r w:rsidRPr="000941E2">
        <w:rPr>
          <w:rStyle w:val="apple-converted-space"/>
          <w:rFonts w:eastAsia="Calibri"/>
          <w:color w:val="000000"/>
        </w:rPr>
        <w:t> </w:t>
      </w:r>
    </w:p>
    <w:p w:rsidR="000941E2" w:rsidRPr="000941E2" w:rsidRDefault="000941E2" w:rsidP="000941E2">
      <w:pPr>
        <w:pStyle w:val="Normal3"/>
        <w:jc w:val="both"/>
        <w:rPr>
          <w:color w:val="000000"/>
        </w:rPr>
      </w:pPr>
      <w:r w:rsidRPr="000941E2">
        <w:rPr>
          <w:color w:val="000000"/>
        </w:rPr>
        <w:t>Битни елементи поступка јавне набавке, у смислу става 2. овог члана, укључују документацију о набавци, пријаве и понуде.</w:t>
      </w:r>
      <w:r w:rsidRPr="000941E2">
        <w:rPr>
          <w:rStyle w:val="apple-converted-space"/>
          <w:rFonts w:eastAsia="Calibri"/>
          <w:color w:val="000000"/>
        </w:rPr>
        <w:t> </w:t>
      </w:r>
    </w:p>
    <w:p w:rsidR="000941E2" w:rsidRPr="000941E2" w:rsidRDefault="000941E2" w:rsidP="000941E2">
      <w:pPr>
        <w:pStyle w:val="Normal3"/>
        <w:jc w:val="both"/>
        <w:rPr>
          <w:color w:val="000000"/>
        </w:rPr>
      </w:pPr>
      <w:r w:rsidRPr="000941E2">
        <w:rPr>
          <w:color w:val="000000"/>
        </w:rPr>
        <w:t>Усмена комуникација са привредним субјектима која би могла значајно да утиче на садржину и оцену понуда мора да буде у задовољавајућој мери и на одговарајући начин документована, путем састављања писаних белешки или записника, аудиоснимака или сажетака главних елемената комуникације и сл.</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lastRenderedPageBreak/>
        <w:t>Комуникација у вези с пословима јавних набавки унутар Наручиоца врши се писаним или електронским путем, на начин да се омогући евидентирање свих извршених радњи. </w:t>
      </w:r>
    </w:p>
    <w:p w:rsidR="000941E2" w:rsidRPr="000941E2" w:rsidRDefault="000941E2" w:rsidP="000941E2">
      <w:pPr>
        <w:spacing w:before="240" w:after="240"/>
        <w:jc w:val="center"/>
        <w:rPr>
          <w:rFonts w:ascii="Times New Roman" w:hAnsi="Times New Roman"/>
          <w:b/>
          <w:bCs/>
          <w:color w:val="000000"/>
        </w:rPr>
      </w:pPr>
      <w:bookmarkStart w:id="15" w:name="str_19"/>
      <w:bookmarkEnd w:id="15"/>
      <w:r w:rsidRPr="000941E2">
        <w:rPr>
          <w:rFonts w:ascii="Times New Roman" w:hAnsi="Times New Roman"/>
          <w:b/>
          <w:bCs/>
          <w:color w:val="000000"/>
        </w:rPr>
        <w:t>Евидентирање и чување документације </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16. </w:t>
      </w:r>
    </w:p>
    <w:p w:rsidR="000941E2" w:rsidRPr="000941E2" w:rsidRDefault="000941E2" w:rsidP="000941E2">
      <w:pPr>
        <w:pStyle w:val="Normal3"/>
        <w:jc w:val="both"/>
        <w:rPr>
          <w:color w:val="000000"/>
        </w:rPr>
      </w:pPr>
      <w:bookmarkStart w:id="16" w:name="str_20"/>
      <w:bookmarkEnd w:id="16"/>
      <w:r w:rsidRPr="000941E2">
        <w:rPr>
          <w:color w:val="000000"/>
        </w:rPr>
        <w:t>Наручилац је дужан да у писаној форми евидентира и документује све радње током планирања, спровођења поступка и извршења уговора о јавној набавци.</w:t>
      </w:r>
      <w:r w:rsidRPr="000941E2">
        <w:rPr>
          <w:rStyle w:val="apple-converted-space"/>
          <w:rFonts w:eastAsia="Calibri"/>
          <w:color w:val="000000"/>
        </w:rPr>
        <w:t> </w:t>
      </w:r>
    </w:p>
    <w:p w:rsidR="000941E2" w:rsidRPr="000941E2" w:rsidRDefault="000941E2" w:rsidP="000941E2">
      <w:pPr>
        <w:pStyle w:val="Normal3"/>
        <w:jc w:val="both"/>
        <w:rPr>
          <w:color w:val="000000"/>
        </w:rPr>
      </w:pPr>
      <w:r w:rsidRPr="000941E2">
        <w:rPr>
          <w:color w:val="000000"/>
        </w:rPr>
        <w:t>Наручилац је дужан да, у складу са прописима којима се уређује област документарне грађе и архива, чува целокупну документацију везану за јавне набавке.</w:t>
      </w:r>
      <w:r w:rsidRPr="000941E2">
        <w:rPr>
          <w:rStyle w:val="apple-converted-space"/>
          <w:rFonts w:eastAsia="Calibri"/>
          <w:color w:val="000000"/>
        </w:rPr>
        <w:t> </w:t>
      </w:r>
    </w:p>
    <w:p w:rsidR="000941E2" w:rsidRPr="000941E2" w:rsidRDefault="000941E2" w:rsidP="000941E2">
      <w:pPr>
        <w:pStyle w:val="Normal3"/>
        <w:jc w:val="both"/>
        <w:rPr>
          <w:color w:val="000000"/>
        </w:rPr>
      </w:pPr>
      <w:r w:rsidRPr="000941E2">
        <w:rPr>
          <w:color w:val="000000"/>
        </w:rPr>
        <w:t>Документација у смислу става 2. овог члана је било који документ који је настао током планирања јавне набавке, спровођења поступка јавне набавке и извршења уговора о јавној набавци, а који наручилац чува најмање пет година од закључења појединачног уговора о јавној набавци или оквирног споразума, односно пет година од обуставе или поништења поступка јавне набавке.</w:t>
      </w:r>
      <w:r w:rsidRPr="000941E2">
        <w:rPr>
          <w:rStyle w:val="apple-converted-space"/>
          <w:rFonts w:eastAsia="Calibri"/>
          <w:color w:val="000000"/>
        </w:rPr>
        <w:t> </w:t>
      </w:r>
    </w:p>
    <w:p w:rsidR="000941E2" w:rsidRPr="000941E2" w:rsidRDefault="000941E2" w:rsidP="000941E2">
      <w:pPr>
        <w:pStyle w:val="Normal3"/>
        <w:jc w:val="both"/>
        <w:rPr>
          <w:color w:val="000000"/>
        </w:rPr>
      </w:pPr>
      <w:r w:rsidRPr="000941E2">
        <w:rPr>
          <w:color w:val="000000"/>
        </w:rPr>
        <w:t>Документација која се размењује на Порталу јавних набавки чува се и архивира у складу са ставом 3. овог члана на Порталу јавних набавки.</w:t>
      </w:r>
    </w:p>
    <w:p w:rsidR="000941E2" w:rsidRPr="000941E2" w:rsidRDefault="000941E2" w:rsidP="000941E2">
      <w:pPr>
        <w:jc w:val="center"/>
        <w:rPr>
          <w:rFonts w:ascii="Times New Roman" w:hAnsi="Times New Roman"/>
          <w:b/>
          <w:color w:val="000000"/>
        </w:rPr>
      </w:pPr>
      <w:r w:rsidRPr="000941E2">
        <w:rPr>
          <w:rFonts w:ascii="Times New Roman" w:hAnsi="Times New Roman"/>
          <w:b/>
          <w:color w:val="000000"/>
        </w:rPr>
        <w:t>III. СПРОВОЂЕЊЕ ПОСТУПКА ЈАВНЕ НАБАВКЕ </w:t>
      </w:r>
    </w:p>
    <w:p w:rsidR="000941E2" w:rsidRPr="000941E2" w:rsidRDefault="000941E2" w:rsidP="000941E2">
      <w:pPr>
        <w:spacing w:before="240" w:after="240"/>
        <w:jc w:val="center"/>
        <w:rPr>
          <w:rFonts w:ascii="Times New Roman" w:hAnsi="Times New Roman"/>
          <w:b/>
          <w:bCs/>
          <w:color w:val="000000"/>
        </w:rPr>
      </w:pPr>
      <w:bookmarkStart w:id="17" w:name="str_21"/>
      <w:bookmarkEnd w:id="17"/>
      <w:r w:rsidRPr="000941E2">
        <w:rPr>
          <w:rFonts w:ascii="Times New Roman" w:hAnsi="Times New Roman"/>
          <w:b/>
          <w:bCs/>
          <w:color w:val="000000"/>
        </w:rPr>
        <w:t>Покретање поступка јавне набавке</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17.</w:t>
      </w:r>
    </w:p>
    <w:p w:rsidR="000941E2" w:rsidRPr="000941E2" w:rsidRDefault="000941E2" w:rsidP="000941E2">
      <w:pPr>
        <w:pStyle w:val="Normal3"/>
        <w:jc w:val="both"/>
        <w:rPr>
          <w:color w:val="000000"/>
        </w:rPr>
      </w:pPr>
      <w:bookmarkStart w:id="18" w:name="str_22"/>
      <w:bookmarkEnd w:id="18"/>
      <w:r w:rsidRPr="000941E2">
        <w:rPr>
          <w:color w:val="000000"/>
        </w:rPr>
        <w:t>Наручилац доноси одлуку о спровођењу поступка јавне набавке која нарочито садржи податке о предмету јавне набавке, врсти поступка и процењеној вредности јавне набавке укупно и за сваку партију посебно, као и податке о саставу комисије за јавну набавку, односно лицу које спроводи поступак јавне набавке.</w:t>
      </w:r>
      <w:r w:rsidRPr="000941E2">
        <w:rPr>
          <w:rStyle w:val="apple-converted-space"/>
          <w:rFonts w:eastAsia="Calibri"/>
          <w:color w:val="000000"/>
        </w:rPr>
        <w:t> </w:t>
      </w:r>
    </w:p>
    <w:p w:rsidR="000941E2" w:rsidRPr="000941E2" w:rsidRDefault="000941E2" w:rsidP="000941E2">
      <w:pPr>
        <w:pStyle w:val="Normal3"/>
        <w:jc w:val="both"/>
        <w:rPr>
          <w:color w:val="000000"/>
        </w:rPr>
      </w:pPr>
      <w:r w:rsidRPr="000941E2">
        <w:rPr>
          <w:color w:val="000000"/>
        </w:rPr>
        <w:t>У случају примене конкурентног поступка са преговарањем, конкурентног дијалога, партнерства за иновације и преговарачког поступка без објављивања јавног позива, у одлуци из става 1. овог члана наводесе и разлози за примену тог поступка.</w:t>
      </w:r>
      <w:r w:rsidRPr="000941E2">
        <w:rPr>
          <w:rStyle w:val="apple-converted-space"/>
          <w:rFonts w:eastAsia="Calibri"/>
          <w:color w:val="000000"/>
        </w:rPr>
        <w:t> </w:t>
      </w:r>
    </w:p>
    <w:p w:rsidR="000941E2" w:rsidRPr="000941E2" w:rsidRDefault="000941E2" w:rsidP="000941E2">
      <w:pPr>
        <w:pStyle w:val="Normal3"/>
        <w:jc w:val="both"/>
        <w:rPr>
          <w:color w:val="000000"/>
        </w:rPr>
      </w:pPr>
      <w:r w:rsidRPr="000941E2">
        <w:rPr>
          <w:color w:val="000000"/>
        </w:rPr>
        <w:t>Поступак јавне набавке сматра се покренутим слањем на објављивање јавног позива и других огласа који се користе као јавни позив, осим у случају преговарачког поступка без објављивања јавног позива када се поступак сматра покренутим даном слања позива за подношење понуда.</w:t>
      </w:r>
    </w:p>
    <w:p w:rsidR="000941E2" w:rsidRPr="000941E2" w:rsidRDefault="000941E2" w:rsidP="000941E2">
      <w:pPr>
        <w:spacing w:before="240" w:after="240"/>
        <w:jc w:val="center"/>
        <w:rPr>
          <w:rFonts w:ascii="Times New Roman" w:hAnsi="Times New Roman"/>
          <w:b/>
          <w:bCs/>
          <w:color w:val="000000"/>
        </w:rPr>
      </w:pPr>
      <w:bookmarkStart w:id="19" w:name="str_23"/>
      <w:bookmarkEnd w:id="19"/>
      <w:r w:rsidRPr="000941E2">
        <w:rPr>
          <w:rFonts w:ascii="Times New Roman" w:hAnsi="Times New Roman"/>
          <w:b/>
          <w:bCs/>
          <w:color w:val="000000"/>
        </w:rPr>
        <w:t>Начин именовања чланова комисије за јавну набавку, односно лица које спроводи поступак јавне набавке </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18.</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lastRenderedPageBreak/>
        <w:t>Поступак јавне набавке спроводи комисија за јавну набавку коју именује директор.</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Ако процењена вредност јавне набавке не прелази износ од 3.000.000 динара, Наручилац није дужан да именује комисију за јавну набавку, у ком случају поступак јавне набавке спроводи лице које директор имнује.</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За спровођење јавних набавки чија је процењена вредност већа од 3.000.000 динара именује се комисија за јавну набавку, која има непаран број чланова, а најмање три члана. </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Одлуком о спровођењу поступка јавне набавке именују се и заменици чланова комисије. </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У комисији за јавну набавку један члан мора да буде лице које има стечено високо образовање из правне научне области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Закона. </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За члана комисије именује се лице које има одговарајућа стручна знања из области која је предмет јавне набавке, када је то потребно. </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Чланови комисије за јавну набавку и њихови заменици именују се из реда запослених подносиоца захтева, а могу бити именовани и чланови из других организационих јединица уколико за то постоји објективна потреба. </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У комисију за јавну набавку могу се именовати лица која нису запослена код Наручиоца, ако Наручилац нема запослена лица која имају одговарајућа стручна знања. </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Комисија за јавну набавку, односно лице које спроводи поступак, предузимају све радње у поступку јавне набавке, а нарочито припремају огласе о јавној набавци, конкурсну документацију, врше стручну оцену понуда и пријава, припремају извештаје о поступку јавне набавке, обављају потребну комуникацију у поступку јавне набавке у складу са одредбама Закона и предузимају потребне радње у случају подношења захтева за заштиту права. </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 xml:space="preserve">Након отварања понуда, чланови комисије за јавну набавку и њихови заменици, односно лице које спроводи поступак, потписују Изјаву о постојању или непостојању сукоба интереса. Ако је неко од ових лица у сукобу интереса, након потписивања Изјаве о постојању сукоба интереса, о томе обавештава директора.То лице се изузима </w:t>
      </w:r>
      <w:r w:rsidRPr="000941E2">
        <w:rPr>
          <w:rFonts w:ascii="Times New Roman" w:hAnsi="Times New Roman"/>
          <w:color w:val="000000"/>
        </w:rPr>
        <w:lastRenderedPageBreak/>
        <w:t>из даљег поступка јавне набавке, а његово место преузима заменик члана у комисији за јавну набавку или се именује друго лице за спровођење поступка јавне набавке. </w:t>
      </w:r>
    </w:p>
    <w:p w:rsidR="000941E2" w:rsidRPr="000941E2" w:rsidRDefault="000941E2" w:rsidP="000941E2">
      <w:pPr>
        <w:spacing w:before="240" w:after="240"/>
        <w:jc w:val="center"/>
        <w:rPr>
          <w:rFonts w:ascii="Times New Roman" w:hAnsi="Times New Roman"/>
          <w:b/>
          <w:bCs/>
          <w:color w:val="000000"/>
        </w:rPr>
      </w:pPr>
      <w:bookmarkStart w:id="20" w:name="str_24"/>
      <w:bookmarkEnd w:id="20"/>
      <w:r w:rsidRPr="000941E2">
        <w:rPr>
          <w:rFonts w:ascii="Times New Roman" w:hAnsi="Times New Roman"/>
          <w:b/>
          <w:bCs/>
          <w:color w:val="000000"/>
        </w:rPr>
        <w:t>Начин пружања стручне помоћи комисији за јавну набавки </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19.</w:t>
      </w:r>
    </w:p>
    <w:p w:rsidR="000941E2" w:rsidRPr="000941E2" w:rsidRDefault="000941E2" w:rsidP="000941E2">
      <w:pPr>
        <w:spacing w:before="100" w:beforeAutospacing="1" w:after="100" w:afterAutospacing="1"/>
        <w:rPr>
          <w:rFonts w:ascii="Times New Roman" w:hAnsi="Times New Roman"/>
          <w:color w:val="000000"/>
        </w:rPr>
      </w:pPr>
      <w:r w:rsidRPr="000941E2">
        <w:rPr>
          <w:rFonts w:ascii="Times New Roman" w:hAnsi="Times New Roman"/>
          <w:color w:val="000000"/>
        </w:rPr>
        <w:t>Све организационе јединице Наручиоца су дужне да у оквиру своје надлежности пруже стручну помоћ комисији за јавну набавку, односно лицу које спроводи поступак, и то у року који обезбеђује благовремено поступање. </w:t>
      </w:r>
    </w:p>
    <w:p w:rsidR="000941E2" w:rsidRPr="000941E2" w:rsidRDefault="000941E2" w:rsidP="000941E2">
      <w:pPr>
        <w:spacing w:before="240" w:after="240"/>
        <w:jc w:val="center"/>
        <w:rPr>
          <w:rFonts w:ascii="Times New Roman" w:hAnsi="Times New Roman"/>
          <w:b/>
          <w:bCs/>
          <w:color w:val="000000"/>
        </w:rPr>
      </w:pPr>
      <w:bookmarkStart w:id="21" w:name="str_25"/>
      <w:bookmarkEnd w:id="21"/>
      <w:r w:rsidRPr="000941E2">
        <w:rPr>
          <w:rFonts w:ascii="Times New Roman" w:hAnsi="Times New Roman"/>
          <w:b/>
          <w:bCs/>
          <w:color w:val="000000"/>
        </w:rPr>
        <w:t>Израда конкурсне документације </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20.</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Комисија за јавну набавку, односно лице које спроводи поступак, припремају конкурсну документацију, на начин утврђен Законом и подзаконским актима који уређују област јавних набавки. </w:t>
      </w:r>
    </w:p>
    <w:p w:rsidR="000941E2" w:rsidRPr="000941E2" w:rsidRDefault="000941E2" w:rsidP="000941E2">
      <w:pPr>
        <w:spacing w:before="240" w:after="240"/>
        <w:jc w:val="center"/>
        <w:rPr>
          <w:rFonts w:ascii="Times New Roman" w:hAnsi="Times New Roman"/>
          <w:b/>
          <w:bCs/>
          <w:color w:val="000000"/>
        </w:rPr>
      </w:pPr>
      <w:bookmarkStart w:id="22" w:name="str_26"/>
      <w:bookmarkEnd w:id="22"/>
      <w:r w:rsidRPr="000941E2">
        <w:rPr>
          <w:rFonts w:ascii="Times New Roman" w:hAnsi="Times New Roman"/>
          <w:b/>
          <w:bCs/>
          <w:color w:val="000000"/>
        </w:rPr>
        <w:t>Огласи о јавној набавци </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21.</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Јавни позив и друге огласе о јавној набавци израђује и објављује комисија за јавну набавку, односно лице које спроводи поступак, у складу са Законом и подзаконским актима Канцеларије за јавне набавке. </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Огласи из члана 105. став1. тч. 1) - 4) Закона у поступцима јавних набавки чија је процењена вредност једнака или већа од 5.000.000 динара објављују се и на Порталу службених гласила Републике Србије и база прописа, у форми за објављивање која ће бити доступна на Порталу јавних набавки. </w:t>
      </w:r>
    </w:p>
    <w:p w:rsidR="000941E2" w:rsidRPr="000941E2" w:rsidRDefault="000941E2" w:rsidP="000941E2">
      <w:pPr>
        <w:spacing w:before="240" w:after="240"/>
        <w:jc w:val="center"/>
        <w:rPr>
          <w:rFonts w:ascii="Times New Roman" w:hAnsi="Times New Roman"/>
          <w:b/>
          <w:bCs/>
          <w:color w:val="000000"/>
        </w:rPr>
      </w:pPr>
      <w:bookmarkStart w:id="23" w:name="str_27"/>
      <w:bookmarkEnd w:id="23"/>
      <w:r w:rsidRPr="000941E2">
        <w:rPr>
          <w:rFonts w:ascii="Times New Roman" w:hAnsi="Times New Roman"/>
          <w:b/>
          <w:bCs/>
          <w:color w:val="000000"/>
        </w:rPr>
        <w:t>Објављивање конкурсне документације </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22.</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Комисија за јавну набавку, односно лице које спроводи поступак, истовремено са слањем на објављивање огласа о јавној набавци којим се покреће поступак јавне набавке, шаље на објављивање конкурсну документацију на Портал јавних набавки. </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У случају да конкурсна документација не може да се објави путем електронских средстава на Порталу јавних набавки, из разлога наведених у члану 45. став 3. Закона, у јавном позиву или у позиву за подношење пријава или позиву за подношење понуда наводи се да ће конкурсна документација бити послата средствима која нису електронска. </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 xml:space="preserve">У случају да конкурсна документација садржи поверљиве податке у смислу члана 45. став 5. Закона, у јавном позиву или у позиву за подношење пријава или позиву за </w:t>
      </w:r>
      <w:r w:rsidRPr="000941E2">
        <w:rPr>
          <w:rFonts w:ascii="Times New Roman" w:hAnsi="Times New Roman"/>
          <w:color w:val="000000"/>
        </w:rPr>
        <w:lastRenderedPageBreak/>
        <w:t>подношење понуда, наводе се мере усмерене на заштиту поверљивих информација које се захтевају, као и начин на који може да се преузме конкурсна документација. </w:t>
      </w:r>
    </w:p>
    <w:p w:rsidR="000941E2" w:rsidRPr="000941E2" w:rsidRDefault="000941E2" w:rsidP="000941E2">
      <w:pPr>
        <w:spacing w:before="240" w:after="240"/>
        <w:jc w:val="center"/>
        <w:rPr>
          <w:rFonts w:ascii="Times New Roman" w:hAnsi="Times New Roman"/>
          <w:b/>
          <w:bCs/>
          <w:color w:val="000000"/>
        </w:rPr>
      </w:pPr>
      <w:bookmarkStart w:id="24" w:name="str_28"/>
      <w:bookmarkEnd w:id="24"/>
      <w:r w:rsidRPr="000941E2">
        <w:rPr>
          <w:rFonts w:ascii="Times New Roman" w:hAnsi="Times New Roman"/>
          <w:b/>
          <w:bCs/>
          <w:color w:val="000000"/>
        </w:rPr>
        <w:t>Додатне информације или појашњења и измене и допуне конкурсне документације </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23.</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Додатне информације или појашњења као и потребне измене и допуне конкурсне документације, сачињавају комисија за јавну набавку, односно лице које спроводи поступак, након чега иста шаљу на објављивање на Портал јавних набавки. </w:t>
      </w:r>
    </w:p>
    <w:p w:rsidR="000941E2" w:rsidRPr="000941E2" w:rsidRDefault="000941E2" w:rsidP="000941E2">
      <w:pPr>
        <w:spacing w:before="240" w:after="240"/>
        <w:jc w:val="center"/>
        <w:rPr>
          <w:rFonts w:ascii="Times New Roman" w:hAnsi="Times New Roman"/>
          <w:b/>
          <w:bCs/>
          <w:color w:val="000000"/>
        </w:rPr>
      </w:pPr>
      <w:bookmarkStart w:id="25" w:name="str_29"/>
      <w:bookmarkEnd w:id="25"/>
      <w:r w:rsidRPr="000941E2">
        <w:rPr>
          <w:rFonts w:ascii="Times New Roman" w:hAnsi="Times New Roman"/>
          <w:b/>
          <w:bCs/>
          <w:color w:val="000000"/>
        </w:rPr>
        <w:t>Пријем и отварање понуда </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24.</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На поступак отварања понуда, садржину записника о отварању понуда и друга питања од значаја за поступак отварања понуда примењују се одредбе Закона и подзаконског акта којим се уређује отварање понуда. </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Понуда се подноси електронским средствима путем Портала јавних набавки, осим ако Законом није другачије одређено. </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Уколико се делови понуде не могу поднети електронским путем у смислу члана 45. став 3. Закона, организациона јединица у чије су делокругу послови писарнице је дужна да приликом пријема, на коверти, односно кутији у којој се налазе, обележи време пријема. Ако су делови понуде достављени непосредно, понуђачу се предаје потврда пријема. </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Забрањено је давање информација о примљеним понудама до отварања понуда, а сва лица су у обавези да понуде чувају на начин да не дођу у посед неовлашћених лица. </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Отварање понуда се спроводи одмах након истека рока за подношење понуда, односно истог дана. </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Отварање понуда је јавно, а јавност ће се искључити ако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У случају искључења јавности, комисија за јавну набавку, односно лице које спроводи поступак, доноси одлуку којом одређује разлоге за искључење јавности и да ли се искључење јавности односи и на представнике понуђача. </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О поступку отварања понуда води се посебан записник. </w:t>
      </w:r>
    </w:p>
    <w:p w:rsidR="000941E2" w:rsidRPr="000941E2" w:rsidRDefault="000941E2" w:rsidP="000941E2">
      <w:pPr>
        <w:spacing w:before="240" w:after="240"/>
        <w:jc w:val="center"/>
        <w:rPr>
          <w:rFonts w:ascii="Times New Roman" w:hAnsi="Times New Roman"/>
          <w:b/>
          <w:bCs/>
          <w:color w:val="000000"/>
        </w:rPr>
      </w:pPr>
      <w:bookmarkStart w:id="26" w:name="str_30"/>
      <w:bookmarkEnd w:id="26"/>
      <w:r w:rsidRPr="000941E2">
        <w:rPr>
          <w:rFonts w:ascii="Times New Roman" w:hAnsi="Times New Roman"/>
          <w:b/>
          <w:bCs/>
          <w:color w:val="000000"/>
        </w:rPr>
        <w:t>Начин поступања у фази стручне оцене понуда </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lastRenderedPageBreak/>
        <w:t>Члан 25.</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Комисија за јавну набавку, односно лице које спроводи поступак, након отварања понуда, приступају стручној оцени понуда у складу са Законом, и о прегледу и оцени понуда за јавну набавку, након оцене испуњености услова за доделу уговора из члана 144. Закона, сачињавају извештај о поступку јавне набавке, који садржи елементе прописане Законом. </w:t>
      </w:r>
    </w:p>
    <w:p w:rsidR="000941E2" w:rsidRPr="000941E2" w:rsidRDefault="000941E2" w:rsidP="000941E2">
      <w:pPr>
        <w:spacing w:before="240" w:after="240"/>
        <w:jc w:val="center"/>
        <w:rPr>
          <w:rFonts w:ascii="Times New Roman" w:hAnsi="Times New Roman"/>
          <w:b/>
          <w:bCs/>
          <w:color w:val="000000"/>
        </w:rPr>
      </w:pPr>
      <w:bookmarkStart w:id="27" w:name="str_31"/>
      <w:bookmarkEnd w:id="27"/>
      <w:r w:rsidRPr="000941E2">
        <w:rPr>
          <w:rFonts w:ascii="Times New Roman" w:hAnsi="Times New Roman"/>
          <w:b/>
          <w:bCs/>
          <w:color w:val="000000"/>
        </w:rPr>
        <w:t>Доношење одлуке о додели уговора </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26.</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У складу са Извештајемо поступку јавне набавке, директор доноси одлуку о додели уговора, одлуку о закључењу оквирног споразума, одлуку о обустави поступка јавне набавке, одлуку о искључењу кандидата, као и сачињава обавештење о признавању квалификације, у складу са одредбама Закона. </w:t>
      </w:r>
    </w:p>
    <w:p w:rsidR="000941E2" w:rsidRPr="000941E2" w:rsidRDefault="000941E2" w:rsidP="000941E2">
      <w:pPr>
        <w:spacing w:before="100" w:beforeAutospacing="1" w:after="100" w:afterAutospacing="1"/>
        <w:rPr>
          <w:rFonts w:ascii="Times New Roman" w:hAnsi="Times New Roman"/>
          <w:color w:val="000000"/>
        </w:rPr>
      </w:pPr>
      <w:r w:rsidRPr="000941E2">
        <w:rPr>
          <w:rFonts w:ascii="Times New Roman" w:hAnsi="Times New Roman"/>
          <w:color w:val="000000"/>
        </w:rPr>
        <w:t>Одлука о додели уговора се доноси у року од 30 дана од истека рока за подношење понуда, осим ако је у конкурсној документацији одређен дужи рок. </w:t>
      </w:r>
    </w:p>
    <w:p w:rsidR="000941E2" w:rsidRPr="000941E2" w:rsidRDefault="000941E2" w:rsidP="000941E2">
      <w:pPr>
        <w:spacing w:before="100" w:beforeAutospacing="1" w:after="100" w:afterAutospacing="1"/>
        <w:rPr>
          <w:rFonts w:ascii="Times New Roman" w:hAnsi="Times New Roman"/>
          <w:color w:val="000000"/>
        </w:rPr>
      </w:pPr>
      <w:r w:rsidRPr="000941E2">
        <w:rPr>
          <w:rFonts w:ascii="Times New Roman" w:hAnsi="Times New Roman"/>
          <w:color w:val="000000"/>
        </w:rPr>
        <w:t>Одлука о додели уговора мора да буде образложена и да садржи нарочито податке из извештаја о поступку јавне набавке и упутство о правном средству и објављује се на Порталу јавних набавки у року од три дана од дана доношења. </w:t>
      </w:r>
    </w:p>
    <w:p w:rsidR="000941E2" w:rsidRPr="000941E2" w:rsidRDefault="000941E2" w:rsidP="000941E2">
      <w:pPr>
        <w:spacing w:before="100" w:beforeAutospacing="1" w:after="100" w:afterAutospacing="1"/>
        <w:rPr>
          <w:rFonts w:ascii="Times New Roman" w:hAnsi="Times New Roman"/>
          <w:color w:val="000000"/>
        </w:rPr>
      </w:pPr>
      <w:r w:rsidRPr="000941E2">
        <w:rPr>
          <w:rFonts w:ascii="Times New Roman" w:hAnsi="Times New Roman"/>
          <w:color w:val="000000"/>
        </w:rPr>
        <w:t>Одредбе овог члана сходно се примењују на доношење одлуке о закључењу оквирног споразума. </w:t>
      </w:r>
    </w:p>
    <w:p w:rsidR="000941E2" w:rsidRPr="000941E2" w:rsidRDefault="000941E2" w:rsidP="000941E2">
      <w:pPr>
        <w:spacing w:before="240" w:after="240"/>
        <w:jc w:val="center"/>
        <w:rPr>
          <w:rFonts w:ascii="Times New Roman" w:hAnsi="Times New Roman"/>
          <w:b/>
          <w:bCs/>
          <w:color w:val="000000"/>
        </w:rPr>
      </w:pPr>
      <w:bookmarkStart w:id="28" w:name="str_32"/>
      <w:bookmarkEnd w:id="28"/>
      <w:r w:rsidRPr="000941E2">
        <w:rPr>
          <w:rFonts w:ascii="Times New Roman" w:hAnsi="Times New Roman"/>
          <w:b/>
          <w:bCs/>
          <w:color w:val="000000"/>
        </w:rPr>
        <w:t>Увид у документацију </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27.</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Након објављивања одлуке о додели уговора, одлуке о закључењу оквирног споразума, односно одлуке о обустави поступка, Наручилац је дужан да у року од два дана од дана пријема писаног захтева, привредном субјекту који је поднео понуду односно пријаву у поступку јавне набавке, омогући увид у документацију и копирање документације из поступка о трошку подносиоца захтева, односно преузимање документације на одговарајући начин, с тим да је јавни наручилац обавезан да заштити поверљиве податке, у складу са одредбама Закона. </w:t>
      </w:r>
    </w:p>
    <w:p w:rsidR="000941E2" w:rsidRPr="000941E2" w:rsidRDefault="000941E2" w:rsidP="000941E2">
      <w:pPr>
        <w:spacing w:before="240" w:after="240"/>
        <w:jc w:val="center"/>
        <w:rPr>
          <w:rFonts w:ascii="Times New Roman" w:hAnsi="Times New Roman"/>
          <w:b/>
          <w:bCs/>
          <w:color w:val="000000"/>
        </w:rPr>
      </w:pPr>
      <w:bookmarkStart w:id="29" w:name="str_33"/>
      <w:bookmarkEnd w:id="29"/>
      <w:r w:rsidRPr="000941E2">
        <w:rPr>
          <w:rFonts w:ascii="Times New Roman" w:hAnsi="Times New Roman"/>
          <w:b/>
          <w:bCs/>
          <w:color w:val="000000"/>
        </w:rPr>
        <w:t>Поступање у случају подношења захтева за заштиту права </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28.</w:t>
      </w:r>
    </w:p>
    <w:p w:rsid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Комисија за јавну набавку, односно лице које спроводи поступак, предузимају све радње у поступку заштите права и поступа по поднетом захтеву за заштиту права, у складу са Законом. </w:t>
      </w:r>
    </w:p>
    <w:p w:rsidR="000678E6" w:rsidRPr="000678E6" w:rsidRDefault="000678E6" w:rsidP="000941E2">
      <w:pPr>
        <w:spacing w:before="100" w:beforeAutospacing="1" w:after="100" w:afterAutospacing="1"/>
        <w:jc w:val="both"/>
        <w:rPr>
          <w:rFonts w:ascii="Times New Roman" w:hAnsi="Times New Roman"/>
          <w:color w:val="000000"/>
        </w:rPr>
      </w:pPr>
    </w:p>
    <w:p w:rsidR="000941E2" w:rsidRPr="000941E2" w:rsidRDefault="000941E2" w:rsidP="000941E2">
      <w:pPr>
        <w:spacing w:before="240" w:after="240"/>
        <w:jc w:val="center"/>
        <w:rPr>
          <w:rFonts w:ascii="Times New Roman" w:hAnsi="Times New Roman"/>
          <w:b/>
          <w:bCs/>
          <w:color w:val="000000"/>
        </w:rPr>
      </w:pPr>
      <w:bookmarkStart w:id="30" w:name="str_34"/>
      <w:bookmarkEnd w:id="30"/>
      <w:r w:rsidRPr="000941E2">
        <w:rPr>
          <w:rFonts w:ascii="Times New Roman" w:hAnsi="Times New Roman"/>
          <w:b/>
          <w:bCs/>
          <w:color w:val="000000"/>
        </w:rPr>
        <w:lastRenderedPageBreak/>
        <w:t>Начин поступања у току закључивања уговора </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29.</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По истеку рока за подношење захтева за заштиту права након доношења одлуке о додели уговора, односно одлуке о закључењу оквирног споразума, односно ако у року прописаном Законом није поднет захтев за заштиту права или је захтев за заштиту права одбачен или одбијен, као и ако је поступак заштите права обустављен, сачињава се уговор који мора одговарати моделу уговора из конкурсне документације. </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Контролу извршења уговора о јавној набавци у складу са условима који су одређени у документацији о набавци и изабраном понудом врше запослени на финансијско-рачуноводственим пословима или други запослени које директор одреди.</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Након потписивања уговора од стране директорасви примерци  уговорадостављају се на потписивање другој уговорној страни или се обезбеђује потписивање на други одговарајући начин, у року од десет дана од истека рока за подношење захтева за заштиту права. </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Уговор о јавној набавци, односно оквирни споразум, мора да буде закључен у складу са условима одређеним у документацији о набавци и изабраном понудом. </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Уговор на основу оквирног споразума закључује се у писаној форми, а исто правно дејство може да има и наруџбеница, ако садржи све битне елементе уговора. </w:t>
      </w:r>
    </w:p>
    <w:p w:rsidR="000941E2" w:rsidRPr="000941E2" w:rsidRDefault="000941E2" w:rsidP="000941E2">
      <w:pPr>
        <w:spacing w:before="240" w:after="240"/>
        <w:jc w:val="center"/>
        <w:rPr>
          <w:rFonts w:ascii="Times New Roman" w:hAnsi="Times New Roman"/>
          <w:b/>
          <w:bCs/>
          <w:color w:val="000000"/>
        </w:rPr>
      </w:pPr>
      <w:bookmarkStart w:id="31" w:name="str_35"/>
      <w:bookmarkEnd w:id="31"/>
      <w:r w:rsidRPr="000941E2">
        <w:rPr>
          <w:rFonts w:ascii="Times New Roman" w:hAnsi="Times New Roman"/>
          <w:b/>
          <w:bCs/>
          <w:color w:val="000000"/>
        </w:rPr>
        <w:t>Обавештење о додели уговора, обустави поступка или поништењу поступка, обавештење за добровољну претходну транспарентност </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30.</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Запослени на финансијско-рачуноводственим пословима или други запослени које директор одреди дужни су да обавештење о додели уговора пошаљу на објављивање у року од 30 дана од дана закључења уговора о јавној набавци или оквирног споразума. </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Запослени на финансијско-рачуноводственим пословима дужни су да тромесечно објављују збирно обавештење о додели уговора који су закључени на основу оквирног споразума и на основу система динамичне набавке, у року од 30 дана од дана истека тромесечја у коме су уговори закључени. </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У случају обуставе или поништења поступка јавне набавке, запослени на финансијско-рачуноводственим пословима дужни суда податке о томе објаве у обрасцу обавештења о додели уговора у року од 30 дана од дана коначности одлуке о обустави или поништењу поступка јавне набавке. </w:t>
      </w:r>
    </w:p>
    <w:p w:rsidR="000941E2" w:rsidRPr="000941E2" w:rsidRDefault="000941E2" w:rsidP="000941E2">
      <w:pPr>
        <w:spacing w:before="240" w:after="240"/>
        <w:jc w:val="center"/>
        <w:rPr>
          <w:rFonts w:ascii="Times New Roman" w:hAnsi="Times New Roman"/>
          <w:b/>
          <w:bCs/>
          <w:color w:val="000000"/>
        </w:rPr>
      </w:pPr>
      <w:bookmarkStart w:id="32" w:name="str_36"/>
      <w:bookmarkEnd w:id="32"/>
      <w:r w:rsidRPr="000941E2">
        <w:rPr>
          <w:rFonts w:ascii="Times New Roman" w:hAnsi="Times New Roman"/>
          <w:b/>
          <w:bCs/>
          <w:color w:val="000000"/>
        </w:rPr>
        <w:t>Овлашћења и одговорности у поступку јавне набавке </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31.</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lastRenderedPageBreak/>
        <w:t>За законитост спровођења поступка јавне набавке, доношење одлука, решења и других аката у поступку јавне набавке одговорни су: директор, запослени на финансијско-рачуноводственим и правним пословима и комисија за јавну набавку, односно лице које спроводи поступак. </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Свака организациона јединица, односно свако лице које спроводи радње у поступку јавне набавке у складу са прописима и овим правилником, одговара за предузете радње. </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Прикупљање података, сачињавање и достављање потребних података и извештаја о јавним набавкама Канцеларији за јавне набавке и другим надлежним органима вршезапослени на финансијско-рачуноводственим пословима. </w:t>
      </w:r>
    </w:p>
    <w:p w:rsidR="000941E2" w:rsidRPr="000941E2" w:rsidRDefault="000941E2" w:rsidP="000941E2">
      <w:pPr>
        <w:ind w:left="360"/>
        <w:jc w:val="center"/>
        <w:rPr>
          <w:rFonts w:ascii="Times New Roman" w:hAnsi="Times New Roman"/>
          <w:b/>
          <w:color w:val="000000"/>
        </w:rPr>
      </w:pPr>
      <w:bookmarkStart w:id="33" w:name="str_37"/>
      <w:bookmarkEnd w:id="33"/>
      <w:r w:rsidRPr="000941E2">
        <w:rPr>
          <w:rFonts w:ascii="Times New Roman" w:hAnsi="Times New Roman"/>
          <w:b/>
          <w:color w:val="000000"/>
        </w:rPr>
        <w:t>IV НАЧИН ПРАЋЕЊА ИЗВРШЕЊА УГОВОРА О ЈАВНОЈ НАБАВЦИ </w:t>
      </w:r>
    </w:p>
    <w:p w:rsidR="000941E2" w:rsidRPr="000941E2" w:rsidRDefault="000941E2" w:rsidP="000941E2">
      <w:pPr>
        <w:pStyle w:val="ListParagraph"/>
        <w:spacing w:after="120" w:line="276" w:lineRule="auto"/>
        <w:ind w:left="1080"/>
        <w:rPr>
          <w:b/>
          <w:lang w:eastAsia="zh-CN"/>
        </w:rPr>
      </w:pPr>
    </w:p>
    <w:p w:rsidR="000941E2" w:rsidRPr="000941E2" w:rsidRDefault="000941E2" w:rsidP="000941E2">
      <w:pPr>
        <w:pStyle w:val="ListParagraph"/>
        <w:spacing w:after="120" w:line="276" w:lineRule="auto"/>
        <w:ind w:left="0"/>
        <w:jc w:val="center"/>
        <w:rPr>
          <w:b/>
          <w:lang w:eastAsia="zh-CN"/>
        </w:rPr>
      </w:pPr>
      <w:r w:rsidRPr="000941E2">
        <w:rPr>
          <w:b/>
          <w:lang w:eastAsia="zh-CN"/>
        </w:rPr>
        <w:t>Одређивање лица за праћење извршења уговора и правила комуникације са другом уговорном страном у вези с тим извршењем</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32.</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Запослени на финансијско-рачуноводственим пословима или други запослени које директор за то одреди одговорнису за праћење извршења закљученог уговора о јавној набавци (даље: одговорна лица). </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Одговорна лица дужнасу да прате, контролишу, воде потребне евиденције и извештавају о реализацији, застојима, неправилностима и свим другим информацијама значајним за реализацију уговора. </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Комуникација с другом уговорном страном у вези са извршењем уговора одвија се искључиво писаним путем, односно поштом, мејлом или факсом, осим када је усмена комуникација у вези са текућим (не битним) стварима једина могућа. Уколико се одржава састанак с другом уговорном страном, о томе се, по правилу, сачињава белешка. </w:t>
      </w:r>
    </w:p>
    <w:p w:rsid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С другом уговорном страном у вези са извршењем уговора по правилу комуницира директор. </w:t>
      </w:r>
    </w:p>
    <w:p w:rsidR="000678E6" w:rsidRDefault="000678E6" w:rsidP="000941E2">
      <w:pPr>
        <w:spacing w:before="100" w:beforeAutospacing="1" w:after="100" w:afterAutospacing="1"/>
        <w:jc w:val="both"/>
        <w:rPr>
          <w:rFonts w:ascii="Times New Roman" w:hAnsi="Times New Roman"/>
          <w:color w:val="000000"/>
        </w:rPr>
      </w:pPr>
    </w:p>
    <w:p w:rsidR="000678E6" w:rsidRDefault="000678E6" w:rsidP="000941E2">
      <w:pPr>
        <w:spacing w:before="100" w:beforeAutospacing="1" w:after="100" w:afterAutospacing="1"/>
        <w:jc w:val="both"/>
        <w:rPr>
          <w:rFonts w:ascii="Times New Roman" w:hAnsi="Times New Roman"/>
          <w:color w:val="000000"/>
        </w:rPr>
      </w:pPr>
    </w:p>
    <w:p w:rsidR="000678E6" w:rsidRPr="000678E6" w:rsidRDefault="000678E6" w:rsidP="000941E2">
      <w:pPr>
        <w:spacing w:before="100" w:beforeAutospacing="1" w:after="100" w:afterAutospacing="1"/>
        <w:jc w:val="both"/>
        <w:rPr>
          <w:rFonts w:ascii="Times New Roman" w:hAnsi="Times New Roman"/>
          <w:color w:val="000000"/>
        </w:rPr>
      </w:pPr>
    </w:p>
    <w:p w:rsidR="000941E2" w:rsidRPr="000941E2" w:rsidRDefault="000941E2" w:rsidP="000941E2">
      <w:pPr>
        <w:suppressAutoHyphens/>
        <w:spacing w:after="120" w:line="276" w:lineRule="auto"/>
        <w:jc w:val="center"/>
        <w:rPr>
          <w:rFonts w:ascii="Times New Roman" w:hAnsi="Times New Roman"/>
          <w:b/>
          <w:kern w:val="1"/>
          <w:lang w:eastAsia="zh-CN"/>
        </w:rPr>
      </w:pPr>
      <w:r w:rsidRPr="000941E2">
        <w:rPr>
          <w:rFonts w:ascii="Times New Roman" w:hAnsi="Times New Roman"/>
          <w:b/>
          <w:kern w:val="1"/>
          <w:lang w:eastAsia="zh-CN"/>
        </w:rPr>
        <w:t>Критеријуми, правила и начин провере квантитета и квалитета испоручених добара, пружених услуга или изведених радова</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33.</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lastRenderedPageBreak/>
        <w:t>На критеријуме, правила и начин провере квантитета и квалитета испоручених добара, пружених услуга или изведених радова примењују се важећи прописи, општи акти и процедуре наручиоца којима се уређује ова област, као и одредбе закљученог уговора. </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Лица која врше квантитативни и квалитативни пријем добара, услуга или радова дужна су да провере: </w:t>
      </w:r>
    </w:p>
    <w:p w:rsidR="000941E2" w:rsidRPr="000941E2" w:rsidRDefault="000941E2" w:rsidP="000941E2">
      <w:pPr>
        <w:pStyle w:val="ListParagraph"/>
        <w:numPr>
          <w:ilvl w:val="0"/>
          <w:numId w:val="22"/>
        </w:numPr>
        <w:suppressAutoHyphens w:val="0"/>
        <w:spacing w:before="100" w:beforeAutospacing="1" w:after="100" w:afterAutospacing="1" w:line="240" w:lineRule="auto"/>
        <w:contextualSpacing/>
        <w:jc w:val="both"/>
      </w:pPr>
      <w:r w:rsidRPr="000941E2">
        <w:t>да ли количина испоручених добара, пружених услуга или изведених радова одговара уговореној; </w:t>
      </w:r>
    </w:p>
    <w:p w:rsidR="000941E2" w:rsidRPr="000941E2" w:rsidRDefault="000941E2" w:rsidP="000941E2">
      <w:pPr>
        <w:pStyle w:val="ListParagraph"/>
        <w:numPr>
          <w:ilvl w:val="0"/>
          <w:numId w:val="22"/>
        </w:numPr>
        <w:suppressAutoHyphens w:val="0"/>
        <w:spacing w:before="100" w:beforeAutospacing="1" w:after="100" w:afterAutospacing="1" w:line="240" w:lineRule="auto"/>
        <w:contextualSpacing/>
        <w:jc w:val="both"/>
      </w:pPr>
      <w:r w:rsidRPr="000941E2">
        <w:t>да ли врста и квалитет испоручених добара, пружених услуга или изведених радова одговарају уговореним. </w:t>
      </w:r>
    </w:p>
    <w:p w:rsidR="000941E2" w:rsidRPr="000941E2" w:rsidRDefault="000941E2" w:rsidP="000941E2">
      <w:pPr>
        <w:suppressAutoHyphens/>
        <w:spacing w:after="120" w:line="276" w:lineRule="auto"/>
        <w:jc w:val="center"/>
        <w:rPr>
          <w:rFonts w:ascii="Times New Roman" w:hAnsi="Times New Roman"/>
          <w:b/>
          <w:kern w:val="1"/>
          <w:lang w:eastAsia="zh-CN"/>
        </w:rPr>
      </w:pPr>
      <w:r w:rsidRPr="000941E2">
        <w:rPr>
          <w:rFonts w:ascii="Times New Roman" w:hAnsi="Times New Roman"/>
          <w:b/>
          <w:kern w:val="1"/>
          <w:lang w:eastAsia="zh-CN"/>
        </w:rPr>
        <w:t xml:space="preserve">Правила у вези са плаћањем </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34.</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Ако другачије није прописано општим актима и процедурама Наручиоца или закљученим уговором, плаћање се врши на основу рачуна које доставља друга уговорна страна, уз које се доставља пропратна документација. </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У случају да је у понуди привредног субјекта са којим је закључен уговор наведено да ће се непосредно плаћати подизвођачу за део уговора који је он извршио, Наручилац је дужан да непосредно плаћа доспела потраживања подизвођачу за део уговора који је он извршио. </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Ако није предвиђено непосредно плаћање доспелих потраживања подизвођачу за део уговора који је он извршио, Наручилац је дужан да након плаћања привредном субјекту са којим је закључен уговор затражи да у року од 60 дана достави доказ и изјаву подизвођача да је извршио плаћање подизвођачу његових потраживања. </w:t>
      </w:r>
    </w:p>
    <w:p w:rsidR="000941E2" w:rsidRP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 xml:space="preserve">Уколико привредни субјект са којим је закључио уговор у року из става </w:t>
      </w:r>
      <w:r w:rsidR="002D1575">
        <w:rPr>
          <w:rFonts w:ascii="Times New Roman" w:hAnsi="Times New Roman"/>
          <w:color w:val="000000"/>
        </w:rPr>
        <w:t>3</w:t>
      </w:r>
      <w:r w:rsidRPr="000941E2">
        <w:rPr>
          <w:rFonts w:ascii="Times New Roman" w:hAnsi="Times New Roman"/>
          <w:color w:val="000000"/>
        </w:rPr>
        <w:t>. овог члана не достави доказ и изјаву подизвођача, Наручилац је дужан да достави Канцеларији за јавне набавке предлог за покретање прекршајног поступка. </w:t>
      </w:r>
    </w:p>
    <w:p w:rsidR="000941E2" w:rsidRPr="000941E2" w:rsidRDefault="000941E2" w:rsidP="000941E2">
      <w:pPr>
        <w:suppressAutoHyphens/>
        <w:spacing w:after="120" w:line="276" w:lineRule="auto"/>
        <w:jc w:val="center"/>
        <w:rPr>
          <w:rFonts w:ascii="Times New Roman" w:eastAsia="Calibri" w:hAnsi="Times New Roman"/>
          <w:b/>
          <w:kern w:val="1"/>
          <w:lang w:val="ru-RU" w:eastAsia="zh-CN"/>
        </w:rPr>
      </w:pPr>
      <w:r w:rsidRPr="000941E2">
        <w:rPr>
          <w:rFonts w:ascii="Times New Roman" w:eastAsia="Calibri" w:hAnsi="Times New Roman"/>
          <w:b/>
          <w:kern w:val="1"/>
          <w:lang w:val="ru-RU" w:eastAsia="zh-CN"/>
        </w:rPr>
        <w:t>Правила поступања у случају рекламација у вези са извршењем уговора и у случају потребе за отклањањем грешака у гарантном року</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35.</w:t>
      </w:r>
    </w:p>
    <w:p w:rsidR="000941E2" w:rsidRDefault="000941E2" w:rsidP="000941E2">
      <w:pPr>
        <w:spacing w:before="100" w:beforeAutospacing="1" w:after="100" w:afterAutospacing="1"/>
        <w:jc w:val="both"/>
        <w:rPr>
          <w:rFonts w:ascii="Times New Roman" w:hAnsi="Times New Roman"/>
          <w:color w:val="000000"/>
        </w:rPr>
      </w:pPr>
      <w:r w:rsidRPr="000941E2">
        <w:rPr>
          <w:rFonts w:ascii="Times New Roman" w:hAnsi="Times New Roman"/>
          <w:color w:val="000000"/>
        </w:rPr>
        <w:t>Лице задужено за праћење извршења уговора одговорно је за извршење тог уговора и дужно је да о евентуалним проблемима у реализацији о томе обавести директора, ради утврђивања начина решавања тих проблема и предузимања одговарајуће активности. </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eastAsia="Calibri" w:hAnsi="Times New Roman"/>
          <w:b/>
          <w:kern w:val="1"/>
          <w:lang w:val="ru-RU" w:eastAsia="zh-CN"/>
        </w:rPr>
        <w:t>Правила поступања у вези с уговореним средствима финансијског обезбеђења</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36.</w:t>
      </w:r>
    </w:p>
    <w:p w:rsidR="000941E2" w:rsidRPr="000941E2" w:rsidRDefault="000941E2" w:rsidP="000941E2">
      <w:pPr>
        <w:spacing w:before="100" w:beforeAutospacing="1" w:after="100" w:afterAutospacing="1"/>
        <w:rPr>
          <w:rFonts w:ascii="Times New Roman" w:hAnsi="Times New Roman"/>
          <w:color w:val="000000"/>
        </w:rPr>
      </w:pPr>
      <w:r w:rsidRPr="000941E2">
        <w:rPr>
          <w:rFonts w:ascii="Times New Roman" w:hAnsi="Times New Roman"/>
          <w:color w:val="000000"/>
        </w:rPr>
        <w:lastRenderedPageBreak/>
        <w:t>Запослени на финансијско-рачуноводственим пословима старају се о роковима важења средстава финансијског обезбеђења и прибављању нових средстава финансијског обезбеђења ако је постојећим истекао рок важења, а уговорне обавезе нису извршене, као и о њиховој реализацији. </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eastAsia="Calibri" w:hAnsi="Times New Roman"/>
          <w:b/>
          <w:kern w:val="1"/>
          <w:lang w:val="ru-RU" w:eastAsia="zh-CN"/>
        </w:rPr>
        <w:t>Правила поступања у вези са изменом у току трајања уговора и раскидом уговора</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37.</w:t>
      </w:r>
    </w:p>
    <w:p w:rsidR="000941E2" w:rsidRPr="000941E2" w:rsidRDefault="000941E2" w:rsidP="000941E2">
      <w:pPr>
        <w:spacing w:before="100" w:beforeAutospacing="1" w:after="100" w:afterAutospacing="1"/>
        <w:rPr>
          <w:rFonts w:ascii="Times New Roman" w:hAnsi="Times New Roman"/>
          <w:color w:val="000000"/>
        </w:rPr>
      </w:pPr>
      <w:r w:rsidRPr="000941E2">
        <w:rPr>
          <w:rFonts w:ascii="Times New Roman" w:hAnsi="Times New Roman"/>
          <w:color w:val="000000"/>
        </w:rPr>
        <w:t>У случају потребе за изменом или раскидом уговора о јавној набавци, лице задужено за праћење извршења уговора о томе обавештава директора. </w:t>
      </w:r>
    </w:p>
    <w:p w:rsidR="000941E2" w:rsidRPr="000941E2" w:rsidRDefault="000941E2" w:rsidP="000941E2">
      <w:pPr>
        <w:jc w:val="center"/>
        <w:rPr>
          <w:rFonts w:ascii="Times New Roman" w:hAnsi="Times New Roman"/>
          <w:color w:val="FF0000"/>
        </w:rPr>
      </w:pPr>
      <w:bookmarkStart w:id="34" w:name="str_38"/>
      <w:bookmarkStart w:id="35" w:name="str_39"/>
      <w:bookmarkEnd w:id="34"/>
      <w:bookmarkEnd w:id="35"/>
      <w:r w:rsidRPr="000941E2">
        <w:rPr>
          <w:rFonts w:ascii="Times New Roman" w:hAnsi="Times New Roman"/>
          <w:b/>
        </w:rPr>
        <w:t>V. СПРОВОЂЕЊЕ ПОСТУПАКА НАБАВКИ ДРУШТВЕНИХ И ДРУГИХ ПОСЕБНИХ УСЛУГА</w:t>
      </w:r>
      <w:r w:rsidRPr="000941E2">
        <w:rPr>
          <w:rFonts w:ascii="Times New Roman" w:hAnsi="Times New Roman"/>
        </w:rPr>
        <w:t> </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38.</w:t>
      </w:r>
    </w:p>
    <w:p w:rsidR="000941E2" w:rsidRPr="000941E2" w:rsidRDefault="000941E2" w:rsidP="000941E2">
      <w:pPr>
        <w:spacing w:before="100" w:beforeAutospacing="1" w:after="100" w:afterAutospacing="1"/>
        <w:rPr>
          <w:rFonts w:ascii="Times New Roman" w:hAnsi="Times New Roman"/>
          <w:color w:val="000000"/>
        </w:rPr>
      </w:pPr>
      <w:r w:rsidRPr="000941E2">
        <w:rPr>
          <w:rFonts w:ascii="Times New Roman" w:hAnsi="Times New Roman"/>
          <w:color w:val="000000"/>
        </w:rPr>
        <w:t>Јавне набавке друштвених и других посебних услуга прописане су чл. 75. и 76. Закона и Прилогом 7. Закона. </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39.</w:t>
      </w:r>
    </w:p>
    <w:p w:rsidR="000941E2" w:rsidRPr="000941E2" w:rsidRDefault="000941E2" w:rsidP="000941E2">
      <w:pPr>
        <w:spacing w:before="100" w:beforeAutospacing="1" w:after="100" w:afterAutospacing="1"/>
        <w:rPr>
          <w:rFonts w:ascii="Times New Roman" w:hAnsi="Times New Roman"/>
          <w:color w:val="000000"/>
        </w:rPr>
      </w:pPr>
      <w:r w:rsidRPr="000941E2">
        <w:rPr>
          <w:rFonts w:ascii="Times New Roman" w:hAnsi="Times New Roman"/>
          <w:color w:val="000000"/>
        </w:rPr>
        <w:t>Јавне набавке друштвених и других посебних услуга спроводе се, по правилу, применом отвореног поступка јавне набавке и применом одредаба овог правилника којима се уређује спровођење поступка јавне набавке, изузев у погледу: </w:t>
      </w:r>
    </w:p>
    <w:p w:rsidR="000941E2" w:rsidRPr="000941E2" w:rsidRDefault="000941E2" w:rsidP="000941E2">
      <w:pPr>
        <w:pStyle w:val="ListParagraph"/>
        <w:numPr>
          <w:ilvl w:val="0"/>
          <w:numId w:val="23"/>
        </w:numPr>
        <w:suppressAutoHyphens w:val="0"/>
        <w:spacing w:after="160" w:line="276" w:lineRule="auto"/>
        <w:contextualSpacing/>
        <w:jc w:val="both"/>
      </w:pPr>
      <w:r w:rsidRPr="000941E2">
        <w:t xml:space="preserve">огласа о јавној набавци; </w:t>
      </w:r>
    </w:p>
    <w:p w:rsidR="000941E2" w:rsidRPr="000941E2" w:rsidRDefault="000941E2" w:rsidP="000941E2">
      <w:pPr>
        <w:pStyle w:val="ListParagraph"/>
        <w:numPr>
          <w:ilvl w:val="0"/>
          <w:numId w:val="23"/>
        </w:numPr>
        <w:suppressAutoHyphens w:val="0"/>
        <w:spacing w:after="160" w:line="276" w:lineRule="auto"/>
        <w:contextualSpacing/>
        <w:jc w:val="both"/>
      </w:pPr>
      <w:r w:rsidRPr="000941E2">
        <w:t xml:space="preserve">рокова за подношење понуда. </w:t>
      </w:r>
    </w:p>
    <w:p w:rsidR="000941E2" w:rsidRDefault="000941E2" w:rsidP="000941E2">
      <w:pPr>
        <w:jc w:val="center"/>
        <w:rPr>
          <w:rFonts w:ascii="Times New Roman" w:hAnsi="Times New Roman"/>
          <w:b/>
          <w:color w:val="000000"/>
        </w:rPr>
      </w:pPr>
      <w:bookmarkStart w:id="36" w:name="str_40"/>
      <w:bookmarkEnd w:id="36"/>
    </w:p>
    <w:p w:rsidR="000941E2" w:rsidRPr="000941E2" w:rsidRDefault="000941E2" w:rsidP="000941E2">
      <w:pPr>
        <w:jc w:val="center"/>
        <w:rPr>
          <w:rFonts w:ascii="Times New Roman" w:hAnsi="Times New Roman"/>
          <w:b/>
          <w:color w:val="000000"/>
        </w:rPr>
      </w:pPr>
      <w:r w:rsidRPr="000941E2">
        <w:rPr>
          <w:rFonts w:ascii="Times New Roman" w:hAnsi="Times New Roman"/>
          <w:b/>
          <w:color w:val="000000"/>
        </w:rPr>
        <w:t>VI. СПРОВОЂЕЊЕ ПОСТУПАКА НАБАВКИ НА КОЈЕ СЕ НЕ ПРИМЕЊУЈУ ОДРЕДБЕ ЗАКОНА </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40.</w:t>
      </w:r>
    </w:p>
    <w:p w:rsidR="000941E2" w:rsidRPr="000941E2" w:rsidRDefault="000941E2" w:rsidP="000941E2">
      <w:pPr>
        <w:spacing w:before="100" w:beforeAutospacing="1" w:after="100" w:afterAutospacing="1"/>
        <w:rPr>
          <w:rFonts w:ascii="Times New Roman" w:hAnsi="Times New Roman"/>
          <w:color w:val="000000"/>
        </w:rPr>
      </w:pPr>
      <w:r w:rsidRPr="000941E2">
        <w:rPr>
          <w:rFonts w:ascii="Times New Roman" w:hAnsi="Times New Roman"/>
          <w:color w:val="000000"/>
        </w:rPr>
        <w:t>Набавке на које се Закон не примењује прописане су чл. 11-21. Закона, а Закон се не примењује и на набавке испод прагова прописаних чланом 27. Закона. </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41.</w:t>
      </w:r>
    </w:p>
    <w:p w:rsidR="000941E2" w:rsidRPr="000941E2" w:rsidRDefault="000941E2" w:rsidP="000941E2">
      <w:pPr>
        <w:spacing w:before="100" w:beforeAutospacing="1" w:after="100" w:afterAutospacing="1"/>
        <w:rPr>
          <w:rFonts w:ascii="Times New Roman" w:hAnsi="Times New Roman"/>
          <w:color w:val="000000"/>
        </w:rPr>
      </w:pPr>
      <w:r w:rsidRPr="000941E2">
        <w:rPr>
          <w:rFonts w:ascii="Times New Roman" w:hAnsi="Times New Roman"/>
          <w:color w:val="000000"/>
        </w:rPr>
        <w:t>Поступци набавки на које се не примењује Закон се спроводе тако да се: </w:t>
      </w:r>
    </w:p>
    <w:p w:rsidR="000941E2" w:rsidRPr="000941E2" w:rsidRDefault="000941E2" w:rsidP="000941E2">
      <w:pPr>
        <w:pStyle w:val="ListParagraph"/>
        <w:numPr>
          <w:ilvl w:val="0"/>
          <w:numId w:val="24"/>
        </w:numPr>
        <w:suppressAutoHyphens w:val="0"/>
        <w:spacing w:before="100" w:beforeAutospacing="1" w:after="100" w:afterAutospacing="1" w:line="240" w:lineRule="auto"/>
        <w:contextualSpacing/>
      </w:pPr>
      <w:r w:rsidRPr="000941E2">
        <w:t>обезбеди примена начела Закона на начин који је примерен околностима конкретне набавке; </w:t>
      </w:r>
    </w:p>
    <w:p w:rsidR="000941E2" w:rsidRPr="000941E2" w:rsidRDefault="000941E2" w:rsidP="000941E2">
      <w:pPr>
        <w:pStyle w:val="ListParagraph"/>
        <w:numPr>
          <w:ilvl w:val="0"/>
          <w:numId w:val="24"/>
        </w:numPr>
        <w:suppressAutoHyphens w:val="0"/>
        <w:spacing w:before="100" w:beforeAutospacing="1" w:after="100" w:afterAutospacing="1" w:line="240" w:lineRule="auto"/>
        <w:contextualSpacing/>
      </w:pPr>
      <w:r w:rsidRPr="000941E2">
        <w:t>обезбеде циљеви који су прописани у овом правилнику; </w:t>
      </w:r>
    </w:p>
    <w:p w:rsidR="000941E2" w:rsidRPr="000941E2" w:rsidRDefault="000941E2" w:rsidP="000941E2">
      <w:pPr>
        <w:pStyle w:val="ListParagraph"/>
        <w:numPr>
          <w:ilvl w:val="0"/>
          <w:numId w:val="24"/>
        </w:numPr>
        <w:suppressAutoHyphens w:val="0"/>
        <w:spacing w:before="100" w:beforeAutospacing="1" w:after="100" w:afterAutospacing="1" w:line="240" w:lineRule="auto"/>
        <w:contextualSpacing/>
      </w:pPr>
      <w:r w:rsidRPr="000941E2">
        <w:t>спречи постојање сукоба интереса; </w:t>
      </w:r>
    </w:p>
    <w:p w:rsidR="000941E2" w:rsidRPr="000941E2" w:rsidRDefault="000941E2" w:rsidP="000941E2">
      <w:pPr>
        <w:pStyle w:val="ListParagraph"/>
        <w:numPr>
          <w:ilvl w:val="0"/>
          <w:numId w:val="24"/>
        </w:numPr>
        <w:suppressAutoHyphens w:val="0"/>
        <w:spacing w:before="100" w:beforeAutospacing="1" w:after="100" w:afterAutospacing="1" w:line="240" w:lineRule="auto"/>
        <w:contextualSpacing/>
      </w:pPr>
      <w:r w:rsidRPr="000941E2">
        <w:t>уговори цена која није већа од упоредиве тржишне цене за предмет набавке захтеваног квалитета. </w:t>
      </w:r>
    </w:p>
    <w:p w:rsidR="000941E2" w:rsidRPr="000941E2" w:rsidRDefault="000941E2" w:rsidP="000941E2">
      <w:pPr>
        <w:pStyle w:val="ListParagraph"/>
        <w:spacing w:line="276" w:lineRule="auto"/>
        <w:rPr>
          <w:b/>
        </w:rPr>
      </w:pPr>
    </w:p>
    <w:p w:rsidR="000941E2" w:rsidRPr="000941E2" w:rsidRDefault="000941E2" w:rsidP="000941E2">
      <w:pPr>
        <w:pStyle w:val="ListParagraph"/>
        <w:spacing w:line="276" w:lineRule="auto"/>
        <w:jc w:val="center"/>
        <w:rPr>
          <w:b/>
        </w:rPr>
      </w:pPr>
      <w:r w:rsidRPr="000941E2">
        <w:rPr>
          <w:b/>
        </w:rPr>
        <w:t>Лице задужено за спровођење поступка набавке и комисија за набавку</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42.</w:t>
      </w:r>
    </w:p>
    <w:p w:rsidR="000941E2" w:rsidRPr="000941E2" w:rsidRDefault="000941E2" w:rsidP="000941E2">
      <w:pPr>
        <w:jc w:val="both"/>
        <w:rPr>
          <w:rFonts w:ascii="Times New Roman" w:hAnsi="Times New Roman"/>
          <w:color w:val="000000" w:themeColor="text1"/>
        </w:rPr>
      </w:pPr>
      <w:r w:rsidRPr="000941E2">
        <w:rPr>
          <w:rFonts w:ascii="Times New Roman" w:hAnsi="Times New Roman"/>
          <w:color w:val="000000" w:themeColor="text1"/>
        </w:rPr>
        <w:t>У зависности од предмета набавке на коју се Закон не примењује, директор одређује лице или комисију од најмање три члана за спровођење набавке а изузетно може и сам спровести набавку.</w:t>
      </w:r>
    </w:p>
    <w:p w:rsidR="000941E2" w:rsidRPr="000941E2" w:rsidRDefault="000941E2" w:rsidP="000941E2">
      <w:pPr>
        <w:jc w:val="both"/>
        <w:rPr>
          <w:rFonts w:ascii="Times New Roman" w:hAnsi="Times New Roman"/>
          <w:color w:val="000000" w:themeColor="text1"/>
        </w:rPr>
      </w:pPr>
    </w:p>
    <w:p w:rsidR="000941E2" w:rsidRPr="000941E2" w:rsidRDefault="000941E2" w:rsidP="000941E2">
      <w:pPr>
        <w:jc w:val="both"/>
        <w:rPr>
          <w:rFonts w:ascii="Times New Roman" w:hAnsi="Times New Roman"/>
          <w:color w:val="000000" w:themeColor="text1"/>
        </w:rPr>
      </w:pPr>
      <w:r w:rsidRPr="000941E2">
        <w:rPr>
          <w:rFonts w:ascii="Times New Roman" w:hAnsi="Times New Roman"/>
          <w:color w:val="000000" w:themeColor="text1"/>
        </w:rPr>
        <w:t xml:space="preserve">Лице, односно комисија која спроводи набавку, мора да има спецификацију добара, услуга или радова који се набављају и да има информацију о расположивим средствима за ту набавку. </w:t>
      </w:r>
    </w:p>
    <w:p w:rsidR="000941E2" w:rsidRPr="000941E2" w:rsidRDefault="000941E2" w:rsidP="000941E2">
      <w:pPr>
        <w:jc w:val="both"/>
        <w:rPr>
          <w:rFonts w:ascii="Times New Roman" w:hAnsi="Times New Roman"/>
          <w:color w:val="000000" w:themeColor="text1"/>
        </w:rPr>
      </w:pPr>
    </w:p>
    <w:p w:rsidR="000941E2" w:rsidRPr="000941E2" w:rsidRDefault="000941E2" w:rsidP="000941E2">
      <w:pPr>
        <w:jc w:val="both"/>
        <w:rPr>
          <w:rFonts w:ascii="Times New Roman" w:hAnsi="Times New Roman"/>
          <w:color w:val="000000" w:themeColor="text1"/>
        </w:rPr>
      </w:pPr>
      <w:r w:rsidRPr="000941E2">
        <w:rPr>
          <w:rFonts w:ascii="Times New Roman" w:hAnsi="Times New Roman"/>
          <w:color w:val="000000" w:themeColor="text1"/>
        </w:rPr>
        <w:t>За лице које спроводи набавку односно члана комисије која спроводи набавку биће одређен запослени који према опису посла и задужења има највише сазнања о предмету набавке.</w:t>
      </w:r>
    </w:p>
    <w:p w:rsidR="000941E2" w:rsidRPr="000941E2" w:rsidRDefault="000941E2" w:rsidP="000941E2">
      <w:pPr>
        <w:jc w:val="both"/>
        <w:rPr>
          <w:rFonts w:ascii="Times New Roman" w:hAnsi="Times New Roman"/>
          <w:color w:val="000000" w:themeColor="text1"/>
        </w:rPr>
      </w:pPr>
    </w:p>
    <w:p w:rsidR="000941E2" w:rsidRPr="000941E2" w:rsidRDefault="000941E2" w:rsidP="000941E2">
      <w:pPr>
        <w:jc w:val="center"/>
        <w:rPr>
          <w:rFonts w:ascii="Times New Roman" w:hAnsi="Times New Roman"/>
          <w:b/>
          <w:color w:val="000000" w:themeColor="text1"/>
        </w:rPr>
      </w:pPr>
      <w:r w:rsidRPr="000941E2">
        <w:rPr>
          <w:rFonts w:ascii="Times New Roman" w:hAnsi="Times New Roman"/>
          <w:b/>
          <w:color w:val="000000" w:themeColor="text1"/>
        </w:rPr>
        <w:t>Поступак спровођења набавке</w:t>
      </w:r>
    </w:p>
    <w:p w:rsidR="000941E2" w:rsidRPr="000941E2" w:rsidRDefault="000941E2" w:rsidP="000941E2">
      <w:pPr>
        <w:jc w:val="both"/>
        <w:rPr>
          <w:rFonts w:ascii="Times New Roman" w:hAnsi="Times New Roman"/>
          <w:color w:val="000000" w:themeColor="text1"/>
        </w:rPr>
      </w:pPr>
    </w:p>
    <w:p w:rsidR="000941E2" w:rsidRPr="000941E2" w:rsidRDefault="000941E2" w:rsidP="000941E2">
      <w:pPr>
        <w:jc w:val="center"/>
        <w:rPr>
          <w:rFonts w:ascii="Times New Roman" w:hAnsi="Times New Roman"/>
          <w:b/>
          <w:color w:val="000000" w:themeColor="text1"/>
        </w:rPr>
      </w:pPr>
      <w:r w:rsidRPr="000941E2">
        <w:rPr>
          <w:rFonts w:ascii="Times New Roman" w:hAnsi="Times New Roman"/>
          <w:b/>
          <w:color w:val="000000" w:themeColor="text1"/>
        </w:rPr>
        <w:t>Члан 43.</w:t>
      </w:r>
    </w:p>
    <w:p w:rsidR="000941E2" w:rsidRPr="000941E2" w:rsidRDefault="000941E2" w:rsidP="000941E2">
      <w:pPr>
        <w:jc w:val="both"/>
        <w:rPr>
          <w:rFonts w:ascii="Times New Roman" w:hAnsi="Times New Roman"/>
          <w:color w:val="000000" w:themeColor="text1"/>
        </w:rPr>
      </w:pPr>
    </w:p>
    <w:p w:rsidR="000941E2" w:rsidRPr="000941E2" w:rsidRDefault="000941E2" w:rsidP="000941E2">
      <w:pPr>
        <w:jc w:val="both"/>
        <w:rPr>
          <w:rFonts w:ascii="Times New Roman" w:hAnsi="Times New Roman"/>
          <w:color w:val="FF0000"/>
          <w:lang w:val="sr-Cyrl-CS"/>
        </w:rPr>
      </w:pPr>
      <w:r w:rsidRPr="000941E2">
        <w:rPr>
          <w:rFonts w:ascii="Times New Roman" w:hAnsi="Times New Roman"/>
          <w:color w:val="000000" w:themeColor="text1"/>
        </w:rPr>
        <w:t>Лице, односно комисија која спроводи набавку као и директор када он спроводи набавку</w:t>
      </w:r>
      <w:r w:rsidRPr="000941E2">
        <w:rPr>
          <w:rFonts w:ascii="Times New Roman" w:hAnsi="Times New Roman"/>
          <w:color w:val="000000" w:themeColor="text1"/>
          <w:lang w:val="sr-Cyrl-CS"/>
        </w:rPr>
        <w:t>, дужни су д</w:t>
      </w:r>
      <w:r w:rsidRPr="000941E2">
        <w:rPr>
          <w:rFonts w:ascii="Times New Roman" w:hAnsi="Times New Roman"/>
          <w:color w:val="000000" w:themeColor="text1"/>
        </w:rPr>
        <w:t>a</w:t>
      </w:r>
      <w:r w:rsidRPr="000941E2">
        <w:rPr>
          <w:rFonts w:ascii="Times New Roman" w:hAnsi="Times New Roman"/>
          <w:color w:val="000000" w:themeColor="text1"/>
          <w:lang w:val="sr-Cyrl-CS"/>
        </w:rPr>
        <w:t xml:space="preserve">да набавку спроведу у </w:t>
      </w:r>
      <w:r w:rsidRPr="000941E2">
        <w:rPr>
          <w:rFonts w:ascii="Times New Roman" w:hAnsi="Times New Roman"/>
          <w:lang w:val="sr-Cyrl-CS"/>
        </w:rPr>
        <w:t>складу са чланом 4</w:t>
      </w:r>
      <w:r w:rsidRPr="000941E2">
        <w:rPr>
          <w:rFonts w:ascii="Times New Roman" w:hAnsi="Times New Roman"/>
        </w:rPr>
        <w:t>1</w:t>
      </w:r>
      <w:r w:rsidRPr="000941E2">
        <w:rPr>
          <w:rFonts w:ascii="Times New Roman" w:hAnsi="Times New Roman"/>
          <w:lang w:val="sr-Cyrl-CS"/>
        </w:rPr>
        <w:t xml:space="preserve">. овог Правилника. </w:t>
      </w:r>
    </w:p>
    <w:p w:rsidR="000941E2" w:rsidRPr="000941E2" w:rsidRDefault="000941E2" w:rsidP="000941E2">
      <w:pPr>
        <w:jc w:val="both"/>
        <w:rPr>
          <w:rFonts w:ascii="Times New Roman" w:hAnsi="Times New Roman"/>
          <w:color w:val="FF0000"/>
        </w:rPr>
      </w:pPr>
    </w:p>
    <w:p w:rsidR="000941E2" w:rsidRPr="000941E2" w:rsidRDefault="000941E2" w:rsidP="000941E2">
      <w:pPr>
        <w:jc w:val="both"/>
        <w:rPr>
          <w:rFonts w:ascii="Times New Roman" w:hAnsi="Times New Roman"/>
          <w:color w:val="000000" w:themeColor="text1"/>
        </w:rPr>
      </w:pPr>
      <w:r w:rsidRPr="000941E2">
        <w:rPr>
          <w:rFonts w:ascii="Times New Roman" w:hAnsi="Times New Roman"/>
          <w:color w:val="000000" w:themeColor="text1"/>
        </w:rPr>
        <w:t>Помоћ и информације у истраживању тржишта и обезбеђивању конкуренције, лицу, односно комисији која спроводи набавку, дужни су да пруже сви запослени за чије потребе се спроводи набавка, односно запослени који према опису посла и задужења имају највише сазнања о предмету набавке.</w:t>
      </w:r>
    </w:p>
    <w:p w:rsidR="000941E2" w:rsidRPr="000941E2" w:rsidRDefault="000941E2" w:rsidP="000941E2">
      <w:pPr>
        <w:jc w:val="both"/>
        <w:rPr>
          <w:rFonts w:ascii="Times New Roman" w:hAnsi="Times New Roman"/>
          <w:color w:val="000000" w:themeColor="text1"/>
        </w:rPr>
      </w:pPr>
    </w:p>
    <w:p w:rsidR="000941E2" w:rsidRPr="000941E2" w:rsidRDefault="000941E2" w:rsidP="000941E2">
      <w:pPr>
        <w:jc w:val="both"/>
        <w:rPr>
          <w:rFonts w:ascii="Times New Roman" w:hAnsi="Times New Roman"/>
          <w:color w:val="000000" w:themeColor="text1"/>
        </w:rPr>
      </w:pPr>
      <w:r w:rsidRPr="000941E2">
        <w:rPr>
          <w:rFonts w:ascii="Times New Roman" w:hAnsi="Times New Roman"/>
          <w:color w:val="000000" w:themeColor="text1"/>
        </w:rPr>
        <w:t>Лице, односно комисија која спроводи набавку као и директор када он спроводи набавку,</w:t>
      </w:r>
      <w:r w:rsidRPr="000941E2">
        <w:rPr>
          <w:rFonts w:ascii="Times New Roman" w:hAnsi="Times New Roman"/>
          <w:bCs/>
          <w:color w:val="000000" w:themeColor="text1"/>
          <w:lang w:val="sr-Cyrl-CS"/>
        </w:rPr>
        <w:t xml:space="preserve"> врше истра</w:t>
      </w:r>
      <w:r w:rsidRPr="000941E2">
        <w:rPr>
          <w:rFonts w:ascii="Times New Roman" w:hAnsi="Times New Roman"/>
          <w:bCs/>
          <w:color w:val="000000" w:themeColor="text1"/>
          <w:lang w:val="sr-Cyrl-CS"/>
        </w:rPr>
        <w:softHyphen/>
        <w:t>живање тржишта тако што контактирају потенцијалне понуђаче и дају им специ</w:t>
      </w:r>
      <w:r w:rsidRPr="000941E2">
        <w:rPr>
          <w:rFonts w:ascii="Times New Roman" w:hAnsi="Times New Roman"/>
          <w:bCs/>
          <w:color w:val="000000" w:themeColor="text1"/>
          <w:lang w:val="sr-Cyrl-CS"/>
        </w:rPr>
        <w:softHyphen/>
        <w:t>фи</w:t>
      </w:r>
      <w:r w:rsidRPr="000941E2">
        <w:rPr>
          <w:rFonts w:ascii="Times New Roman" w:hAnsi="Times New Roman"/>
          <w:bCs/>
          <w:color w:val="000000" w:themeColor="text1"/>
        </w:rPr>
        <w:softHyphen/>
      </w:r>
      <w:r w:rsidRPr="000941E2">
        <w:rPr>
          <w:rFonts w:ascii="Times New Roman" w:hAnsi="Times New Roman"/>
          <w:bCs/>
          <w:color w:val="000000" w:themeColor="text1"/>
          <w:lang w:val="sr-Cyrl-CS"/>
        </w:rPr>
        <w:t>кацију и опис предмета набавке, захтевајући да у одре</w:t>
      </w:r>
      <w:r w:rsidRPr="000941E2">
        <w:rPr>
          <w:rFonts w:ascii="Times New Roman" w:hAnsi="Times New Roman"/>
          <w:bCs/>
          <w:color w:val="000000" w:themeColor="text1"/>
        </w:rPr>
        <w:softHyphen/>
      </w:r>
      <w:r w:rsidRPr="000941E2">
        <w:rPr>
          <w:rFonts w:ascii="Times New Roman" w:hAnsi="Times New Roman"/>
          <w:bCs/>
          <w:color w:val="000000" w:themeColor="text1"/>
          <w:lang w:val="sr-Cyrl-CS"/>
        </w:rPr>
        <w:t xml:space="preserve">ђеном року који је примерен предмету набавке доставе понуду. </w:t>
      </w:r>
    </w:p>
    <w:p w:rsidR="000941E2" w:rsidRPr="000941E2" w:rsidRDefault="000941E2" w:rsidP="000941E2">
      <w:pPr>
        <w:jc w:val="both"/>
        <w:rPr>
          <w:rFonts w:ascii="Times New Roman" w:hAnsi="Times New Roman"/>
          <w:color w:val="000000" w:themeColor="text1"/>
          <w:lang w:val="sr-Cyrl-CS"/>
        </w:rPr>
      </w:pPr>
    </w:p>
    <w:p w:rsidR="000941E2" w:rsidRPr="000941E2" w:rsidRDefault="000941E2" w:rsidP="000941E2">
      <w:pPr>
        <w:jc w:val="both"/>
        <w:rPr>
          <w:rFonts w:ascii="Times New Roman" w:hAnsi="Times New Roman"/>
          <w:color w:val="000000" w:themeColor="text1"/>
        </w:rPr>
      </w:pPr>
      <w:r w:rsidRPr="000941E2">
        <w:rPr>
          <w:rFonts w:ascii="Times New Roman" w:hAnsi="Times New Roman"/>
          <w:color w:val="000000" w:themeColor="text1"/>
          <w:lang w:val="sr-Cyrl-CS"/>
        </w:rPr>
        <w:t xml:space="preserve">Када год је то могуће, имајући у виду предмет набавке, </w:t>
      </w:r>
      <w:r w:rsidRPr="000941E2">
        <w:rPr>
          <w:rFonts w:ascii="Times New Roman" w:hAnsi="Times New Roman"/>
          <w:color w:val="000000" w:themeColor="text1"/>
        </w:rPr>
        <w:t>лице, односно комисија која спроводи набавку као и директор када он спроводи набавку,</w:t>
      </w:r>
      <w:r w:rsidRPr="000941E2">
        <w:rPr>
          <w:rFonts w:ascii="Times New Roman" w:hAnsi="Times New Roman"/>
          <w:color w:val="000000" w:themeColor="text1"/>
          <w:lang w:val="sr-Cyrl-CS"/>
        </w:rPr>
        <w:t xml:space="preserve"> контактирају нај</w:t>
      </w:r>
      <w:r w:rsidRPr="000941E2">
        <w:rPr>
          <w:rFonts w:ascii="Times New Roman" w:hAnsi="Times New Roman"/>
          <w:color w:val="000000" w:themeColor="text1"/>
        </w:rPr>
        <w:softHyphen/>
      </w:r>
      <w:r w:rsidRPr="000941E2">
        <w:rPr>
          <w:rFonts w:ascii="Times New Roman" w:hAnsi="Times New Roman"/>
          <w:color w:val="000000" w:themeColor="text1"/>
          <w:lang w:val="sr-Cyrl-CS"/>
        </w:rPr>
        <w:t>мање три потенцијална понуђача.</w:t>
      </w:r>
    </w:p>
    <w:p w:rsidR="000941E2" w:rsidRPr="000941E2" w:rsidRDefault="000941E2" w:rsidP="000941E2">
      <w:pPr>
        <w:jc w:val="both"/>
        <w:rPr>
          <w:rFonts w:ascii="Times New Roman" w:hAnsi="Times New Roman"/>
          <w:color w:val="000000" w:themeColor="text1"/>
        </w:rPr>
      </w:pPr>
    </w:p>
    <w:p w:rsidR="000941E2" w:rsidRPr="000941E2" w:rsidRDefault="000941E2" w:rsidP="000941E2">
      <w:pPr>
        <w:jc w:val="both"/>
        <w:rPr>
          <w:rFonts w:ascii="Times New Roman" w:hAnsi="Times New Roman"/>
          <w:color w:val="000000" w:themeColor="text1"/>
        </w:rPr>
      </w:pPr>
      <w:r w:rsidRPr="000941E2">
        <w:rPr>
          <w:rFonts w:ascii="Times New Roman" w:hAnsi="Times New Roman"/>
          <w:color w:val="000000" w:themeColor="text1"/>
        </w:rPr>
        <w:t xml:space="preserve">Након добијања тражених података од контактираних понуђача, лице, односно комисија која спроведи набавку, врше њихову оцену и предлажу најповољнијег понуђача, а потом директор врши избор најповољнијег понуђача. </w:t>
      </w:r>
    </w:p>
    <w:p w:rsidR="000941E2" w:rsidRPr="000941E2" w:rsidRDefault="000941E2" w:rsidP="000941E2">
      <w:pPr>
        <w:jc w:val="both"/>
        <w:rPr>
          <w:rFonts w:ascii="Times New Roman" w:hAnsi="Times New Roman"/>
          <w:color w:val="000000" w:themeColor="text1"/>
        </w:rPr>
      </w:pPr>
    </w:p>
    <w:p w:rsidR="000941E2" w:rsidRDefault="000941E2" w:rsidP="000941E2">
      <w:pPr>
        <w:jc w:val="both"/>
        <w:rPr>
          <w:rFonts w:ascii="Times New Roman" w:hAnsi="Times New Roman"/>
          <w:color w:val="000000" w:themeColor="text1"/>
          <w:lang w:val="ru-RU"/>
        </w:rPr>
      </w:pPr>
      <w:r w:rsidRPr="000941E2">
        <w:rPr>
          <w:rFonts w:ascii="Times New Roman" w:hAnsi="Times New Roman"/>
          <w:color w:val="000000" w:themeColor="text1"/>
        </w:rPr>
        <w:t xml:space="preserve">Избор најповољнијег понуђача врши се ако је </w:t>
      </w:r>
      <w:r w:rsidRPr="000941E2">
        <w:rPr>
          <w:rFonts w:ascii="Times New Roman" w:hAnsi="Times New Roman"/>
          <w:color w:val="000000" w:themeColor="text1"/>
          <w:lang w:val="sr-Cyrl-CS"/>
        </w:rPr>
        <w:t>прибављена</w:t>
      </w:r>
      <w:r w:rsidRPr="000941E2">
        <w:rPr>
          <w:rFonts w:ascii="Times New Roman" w:hAnsi="Times New Roman"/>
          <w:color w:val="000000" w:themeColor="text1"/>
        </w:rPr>
        <w:t xml:space="preserve"> најмање једн</w:t>
      </w:r>
      <w:r w:rsidRPr="000941E2">
        <w:rPr>
          <w:rFonts w:ascii="Times New Roman" w:hAnsi="Times New Roman"/>
          <w:color w:val="000000" w:themeColor="text1"/>
          <w:lang w:val="sr-Cyrl-CS"/>
        </w:rPr>
        <w:t>а</w:t>
      </w:r>
      <w:r w:rsidRPr="000941E2">
        <w:rPr>
          <w:rFonts w:ascii="Times New Roman" w:hAnsi="Times New Roman"/>
          <w:color w:val="000000" w:themeColor="text1"/>
        </w:rPr>
        <w:t xml:space="preserve"> прихватљив</w:t>
      </w:r>
      <w:r w:rsidRPr="000941E2">
        <w:rPr>
          <w:rFonts w:ascii="Times New Roman" w:hAnsi="Times New Roman"/>
          <w:color w:val="000000" w:themeColor="text1"/>
          <w:lang w:val="sr-Cyrl-CS"/>
        </w:rPr>
        <w:t>а</w:t>
      </w:r>
      <w:r w:rsidRPr="000941E2">
        <w:rPr>
          <w:rFonts w:ascii="Times New Roman" w:hAnsi="Times New Roman"/>
          <w:color w:val="000000" w:themeColor="text1"/>
        </w:rPr>
        <w:t xml:space="preserve"> понуд</w:t>
      </w:r>
      <w:r w:rsidRPr="000941E2">
        <w:rPr>
          <w:rFonts w:ascii="Times New Roman" w:hAnsi="Times New Roman"/>
          <w:color w:val="000000" w:themeColor="text1"/>
          <w:lang w:val="sr-Cyrl-CS"/>
        </w:rPr>
        <w:t xml:space="preserve">а, као </w:t>
      </w:r>
      <w:r w:rsidRPr="000941E2">
        <w:rPr>
          <w:rFonts w:ascii="Times New Roman" w:hAnsi="Times New Roman"/>
          <w:color w:val="000000" w:themeColor="text1"/>
          <w:lang w:val="ru-RU"/>
        </w:rPr>
        <w:t>и уколико је у остављеном року за достављање понуда понуду доставио само један од контактираних понуђача, под условом да је његова понуда прихватљива.</w:t>
      </w:r>
    </w:p>
    <w:p w:rsidR="000678E6" w:rsidRDefault="000678E6" w:rsidP="000941E2">
      <w:pPr>
        <w:jc w:val="both"/>
        <w:rPr>
          <w:rFonts w:ascii="Times New Roman" w:hAnsi="Times New Roman"/>
          <w:color w:val="000000" w:themeColor="text1"/>
          <w:lang w:val="ru-RU"/>
        </w:rPr>
      </w:pPr>
    </w:p>
    <w:p w:rsidR="000678E6" w:rsidRPr="000941E2" w:rsidRDefault="000678E6" w:rsidP="000941E2">
      <w:pPr>
        <w:jc w:val="both"/>
        <w:rPr>
          <w:rFonts w:ascii="Times New Roman" w:hAnsi="Times New Roman"/>
          <w:color w:val="000000" w:themeColor="text1"/>
        </w:rPr>
      </w:pPr>
    </w:p>
    <w:p w:rsidR="000941E2" w:rsidRPr="000941E2" w:rsidRDefault="000941E2" w:rsidP="000941E2">
      <w:pPr>
        <w:spacing w:before="100" w:beforeAutospacing="1" w:after="100" w:afterAutospacing="1"/>
        <w:jc w:val="center"/>
        <w:rPr>
          <w:rFonts w:ascii="Times New Roman" w:hAnsi="Times New Roman"/>
          <w:b/>
          <w:bCs/>
          <w:color w:val="000000"/>
        </w:rPr>
      </w:pPr>
      <w:r w:rsidRPr="000941E2">
        <w:rPr>
          <w:rFonts w:ascii="Times New Roman" w:hAnsi="Times New Roman"/>
          <w:b/>
          <w:bCs/>
          <w:color w:val="000000"/>
        </w:rPr>
        <w:lastRenderedPageBreak/>
        <w:t>Члан 44.</w:t>
      </w:r>
    </w:p>
    <w:p w:rsidR="000941E2" w:rsidRPr="000941E2" w:rsidRDefault="000941E2" w:rsidP="000941E2">
      <w:pPr>
        <w:autoSpaceDE w:val="0"/>
        <w:autoSpaceDN w:val="0"/>
        <w:adjustRightInd w:val="0"/>
        <w:jc w:val="both"/>
        <w:rPr>
          <w:rFonts w:ascii="Times New Roman" w:hAnsi="Times New Roman"/>
          <w:color w:val="000000" w:themeColor="text1"/>
          <w:lang w:val="ru-RU"/>
        </w:rPr>
      </w:pPr>
      <w:r w:rsidRPr="000941E2">
        <w:rPr>
          <w:rFonts w:ascii="Times New Roman" w:hAnsi="Times New Roman"/>
          <w:color w:val="000000" w:themeColor="text1"/>
          <w:lang w:val="ru-RU"/>
        </w:rPr>
        <w:t>Истраживање тржишта у случају једноставних предмета набавки доступних широком тржишту или специфичних набавки (одређене публикације, саветовање и др.), може се спроводити позивањем потенцијалних добављача, претраживањем специјализованих огласа или интернет страница, прикупљањем каталога, ценовника и слично.</w:t>
      </w:r>
    </w:p>
    <w:p w:rsidR="000941E2" w:rsidRPr="000941E2" w:rsidRDefault="000941E2" w:rsidP="000941E2">
      <w:pPr>
        <w:autoSpaceDE w:val="0"/>
        <w:autoSpaceDN w:val="0"/>
        <w:adjustRightInd w:val="0"/>
        <w:jc w:val="both"/>
        <w:rPr>
          <w:rFonts w:ascii="Times New Roman" w:hAnsi="Times New Roman"/>
          <w:color w:val="000000" w:themeColor="text1"/>
          <w:lang w:val="sr-Cyrl-CS"/>
        </w:rPr>
      </w:pPr>
    </w:p>
    <w:p w:rsidR="000941E2" w:rsidRPr="000941E2" w:rsidRDefault="000941E2" w:rsidP="000941E2">
      <w:pPr>
        <w:autoSpaceDE w:val="0"/>
        <w:autoSpaceDN w:val="0"/>
        <w:adjustRightInd w:val="0"/>
        <w:jc w:val="both"/>
        <w:rPr>
          <w:rFonts w:ascii="Times New Roman" w:hAnsi="Times New Roman"/>
          <w:lang w:val="sr-Cyrl-CS"/>
        </w:rPr>
      </w:pPr>
      <w:r w:rsidRPr="000941E2">
        <w:rPr>
          <w:rFonts w:ascii="Times New Roman" w:hAnsi="Times New Roman"/>
          <w:color w:val="000000" w:themeColor="text1"/>
          <w:lang w:val="sr-Cyrl-CS"/>
        </w:rPr>
        <w:t xml:space="preserve">Изузетно, директор, зависно од предмета, вредности и хитности набавке, може одлучити да се поступак набавке спроведе без примене поступка из </w:t>
      </w:r>
      <w:r w:rsidRPr="000941E2">
        <w:rPr>
          <w:rFonts w:ascii="Times New Roman" w:hAnsi="Times New Roman"/>
          <w:lang w:val="sr-Cyrl-CS"/>
        </w:rPr>
        <w:t xml:space="preserve">члана </w:t>
      </w:r>
      <w:r w:rsidRPr="000941E2">
        <w:rPr>
          <w:rFonts w:ascii="Times New Roman" w:hAnsi="Times New Roman"/>
        </w:rPr>
        <w:t>4</w:t>
      </w:r>
      <w:r w:rsidR="002D1575">
        <w:rPr>
          <w:rFonts w:ascii="Times New Roman" w:hAnsi="Times New Roman"/>
        </w:rPr>
        <w:t>3</w:t>
      </w:r>
      <w:r w:rsidRPr="000941E2">
        <w:rPr>
          <w:rFonts w:ascii="Times New Roman" w:hAnsi="Times New Roman"/>
          <w:lang w:val="sr-Cyrl-CS"/>
        </w:rPr>
        <w:t>. овог Правилника.</w:t>
      </w:r>
    </w:p>
    <w:p w:rsidR="000941E2" w:rsidRPr="000941E2" w:rsidRDefault="000941E2" w:rsidP="000941E2">
      <w:pPr>
        <w:jc w:val="center"/>
        <w:rPr>
          <w:rFonts w:ascii="Times New Roman" w:hAnsi="Times New Roman"/>
          <w:b/>
          <w:color w:val="000000"/>
        </w:rPr>
      </w:pPr>
      <w:r w:rsidRPr="000941E2">
        <w:rPr>
          <w:rFonts w:ascii="Times New Roman" w:hAnsi="Times New Roman"/>
          <w:b/>
          <w:color w:val="000000"/>
        </w:rPr>
        <w:t>VII. СТРУЧНО УСАВРШАВАЊЕ </w:t>
      </w: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45.</w:t>
      </w:r>
    </w:p>
    <w:p w:rsidR="000941E2" w:rsidRDefault="000941E2" w:rsidP="000941E2">
      <w:pPr>
        <w:suppressAutoHyphens/>
        <w:spacing w:after="120" w:line="276" w:lineRule="auto"/>
        <w:ind w:firstLine="720"/>
        <w:jc w:val="both"/>
        <w:rPr>
          <w:rFonts w:ascii="Times New Roman" w:eastAsia="Arial Unicode MS" w:hAnsi="Times New Roman"/>
          <w:bCs/>
          <w:kern w:val="1"/>
          <w:lang w:eastAsia="zh-CN"/>
        </w:rPr>
      </w:pPr>
      <w:r w:rsidRPr="000941E2">
        <w:rPr>
          <w:rFonts w:ascii="Times New Roman" w:eastAsia="Arial Unicode MS" w:hAnsi="Times New Roman"/>
          <w:bCs/>
          <w:kern w:val="1"/>
          <w:lang w:eastAsia="zh-CN"/>
        </w:rPr>
        <w:t>Наручилац је дужан да омогући континуирано стручно усавршавање запослених који обављају послове јавних набавки.</w:t>
      </w:r>
    </w:p>
    <w:p w:rsidR="000678E6" w:rsidRPr="000678E6" w:rsidRDefault="000678E6" w:rsidP="000941E2">
      <w:pPr>
        <w:suppressAutoHyphens/>
        <w:spacing w:after="120" w:line="276" w:lineRule="auto"/>
        <w:ind w:firstLine="720"/>
        <w:jc w:val="both"/>
        <w:rPr>
          <w:rFonts w:ascii="Times New Roman" w:eastAsia="Arial Unicode MS" w:hAnsi="Times New Roman"/>
          <w:bCs/>
          <w:kern w:val="1"/>
          <w:lang w:eastAsia="zh-CN"/>
        </w:rPr>
      </w:pPr>
    </w:p>
    <w:p w:rsidR="000941E2" w:rsidRPr="000941E2" w:rsidRDefault="000941E2" w:rsidP="000941E2">
      <w:pPr>
        <w:jc w:val="center"/>
        <w:rPr>
          <w:rFonts w:ascii="Times New Roman" w:hAnsi="Times New Roman"/>
          <w:b/>
          <w:color w:val="000000"/>
        </w:rPr>
      </w:pPr>
      <w:bookmarkStart w:id="37" w:name="str_41"/>
      <w:bookmarkEnd w:id="37"/>
      <w:r w:rsidRPr="000941E2">
        <w:rPr>
          <w:rFonts w:ascii="Times New Roman" w:hAnsi="Times New Roman"/>
          <w:b/>
          <w:color w:val="000000"/>
        </w:rPr>
        <w:t>VIII. ПРЕЛАЗНЕ И ЗАВРШНЕ ОДРЕДБЕ </w:t>
      </w:r>
    </w:p>
    <w:p w:rsidR="000941E2" w:rsidRPr="000941E2" w:rsidRDefault="000941E2" w:rsidP="000941E2">
      <w:pPr>
        <w:jc w:val="center"/>
        <w:rPr>
          <w:rFonts w:ascii="Times New Roman" w:hAnsi="Times New Roman"/>
        </w:rPr>
      </w:pPr>
    </w:p>
    <w:p w:rsidR="000941E2" w:rsidRPr="000941E2" w:rsidRDefault="000941E2" w:rsidP="000941E2">
      <w:pPr>
        <w:spacing w:before="100" w:beforeAutospacing="1" w:after="100" w:afterAutospacing="1"/>
        <w:jc w:val="center"/>
        <w:rPr>
          <w:rFonts w:ascii="Times New Roman" w:hAnsi="Times New Roman"/>
          <w:color w:val="000000"/>
        </w:rPr>
      </w:pPr>
      <w:r w:rsidRPr="000941E2">
        <w:rPr>
          <w:rFonts w:ascii="Times New Roman" w:hAnsi="Times New Roman"/>
          <w:b/>
          <w:bCs/>
          <w:color w:val="000000"/>
        </w:rPr>
        <w:t>Члан 46.</w:t>
      </w:r>
    </w:p>
    <w:p w:rsidR="000941E2" w:rsidRPr="000941E2" w:rsidRDefault="000941E2" w:rsidP="000941E2">
      <w:pPr>
        <w:ind w:firstLine="200"/>
        <w:jc w:val="both"/>
        <w:rPr>
          <w:rFonts w:ascii="Times New Roman" w:hAnsi="Times New Roman"/>
          <w:lang w:val="sr-Cyrl-CS"/>
        </w:rPr>
      </w:pPr>
      <w:r w:rsidRPr="000941E2">
        <w:rPr>
          <w:rFonts w:ascii="Times New Roman" w:hAnsi="Times New Roman"/>
          <w:lang w:val="sr-Cyrl-CS"/>
        </w:rPr>
        <w:t>Даном ступања на снагу овог Правилника престаје да важи Правилник о ближем уређивању поступка јавне набавке (деловодни број 53/1-4 од 29.01.2016. године и 53/17-22 од 13.09.2019. године).</w:t>
      </w:r>
    </w:p>
    <w:p w:rsidR="000941E2" w:rsidRPr="000941E2" w:rsidRDefault="000941E2" w:rsidP="000941E2">
      <w:pPr>
        <w:tabs>
          <w:tab w:val="center" w:pos="5244"/>
        </w:tabs>
        <w:spacing w:before="100" w:beforeAutospacing="1" w:after="100" w:afterAutospacing="1"/>
        <w:jc w:val="center"/>
        <w:rPr>
          <w:rFonts w:ascii="Times New Roman" w:hAnsi="Times New Roman"/>
          <w:b/>
          <w:color w:val="000000"/>
        </w:rPr>
      </w:pPr>
      <w:r w:rsidRPr="000941E2">
        <w:rPr>
          <w:rFonts w:ascii="Times New Roman" w:hAnsi="Times New Roman"/>
          <w:b/>
          <w:color w:val="000000"/>
        </w:rPr>
        <w:t>Члан 47.</w:t>
      </w:r>
    </w:p>
    <w:p w:rsidR="000941E2" w:rsidRPr="000941E2" w:rsidRDefault="000941E2" w:rsidP="000941E2">
      <w:pPr>
        <w:widowControl w:val="0"/>
        <w:autoSpaceDE w:val="0"/>
        <w:autoSpaceDN w:val="0"/>
        <w:adjustRightInd w:val="0"/>
        <w:ind w:firstLine="600"/>
        <w:jc w:val="both"/>
        <w:rPr>
          <w:rFonts w:ascii="Times New Roman" w:hAnsi="Times New Roman"/>
        </w:rPr>
      </w:pPr>
      <w:r w:rsidRPr="000941E2">
        <w:rPr>
          <w:rFonts w:ascii="Times New Roman" w:hAnsi="Times New Roman"/>
          <w:lang w:val="sr-Cyrl-CS"/>
        </w:rPr>
        <w:t>Овај п</w:t>
      </w:r>
      <w:r w:rsidRPr="000941E2">
        <w:rPr>
          <w:rFonts w:ascii="Times New Roman" w:hAnsi="Times New Roman"/>
        </w:rPr>
        <w:t xml:space="preserve">равилник </w:t>
      </w:r>
      <w:r w:rsidRPr="000941E2">
        <w:rPr>
          <w:rFonts w:ascii="Times New Roman" w:hAnsi="Times New Roman"/>
          <w:lang w:val="sr-Cyrl-CS"/>
        </w:rPr>
        <w:t>ступа на снагу осмог дана од дана објављивања на огласној табли Послодавца.</w:t>
      </w:r>
    </w:p>
    <w:p w:rsidR="000941E2" w:rsidRDefault="000941E2" w:rsidP="000941E2">
      <w:pPr>
        <w:widowControl w:val="0"/>
        <w:autoSpaceDE w:val="0"/>
        <w:autoSpaceDN w:val="0"/>
        <w:adjustRightInd w:val="0"/>
        <w:rPr>
          <w:rFonts w:ascii="Times New Roman" w:hAnsi="Times New Roman"/>
          <w:lang w:val="sr-Cyrl-CS"/>
        </w:rPr>
      </w:pPr>
    </w:p>
    <w:p w:rsidR="000941E2" w:rsidRPr="000941E2" w:rsidRDefault="000941E2" w:rsidP="000941E2">
      <w:pPr>
        <w:widowControl w:val="0"/>
        <w:autoSpaceDE w:val="0"/>
        <w:autoSpaceDN w:val="0"/>
        <w:adjustRightInd w:val="0"/>
        <w:rPr>
          <w:rFonts w:ascii="Times New Roman" w:hAnsi="Times New Roman"/>
          <w:lang w:val="sr-Cyrl-CS"/>
        </w:rPr>
      </w:pPr>
    </w:p>
    <w:p w:rsidR="000941E2" w:rsidRPr="000941E2" w:rsidRDefault="000941E2" w:rsidP="000941E2">
      <w:pPr>
        <w:widowControl w:val="0"/>
        <w:autoSpaceDE w:val="0"/>
        <w:autoSpaceDN w:val="0"/>
        <w:adjustRightInd w:val="0"/>
        <w:rPr>
          <w:rFonts w:ascii="Times New Roman" w:hAnsi="Times New Roman"/>
          <w:lang w:val="sr-Cyrl-CS"/>
        </w:rPr>
      </w:pPr>
    </w:p>
    <w:p w:rsidR="000941E2" w:rsidRPr="000941E2" w:rsidRDefault="000941E2" w:rsidP="000941E2">
      <w:pPr>
        <w:jc w:val="both"/>
        <w:rPr>
          <w:rFonts w:ascii="Times New Roman" w:hAnsi="Times New Roman"/>
          <w:b/>
        </w:rPr>
      </w:pPr>
      <w:r w:rsidRPr="000941E2">
        <w:rPr>
          <w:rFonts w:ascii="Times New Roman" w:hAnsi="Times New Roman"/>
          <w:b/>
          <w:lang w:val="sr-Cyrl-CS"/>
        </w:rPr>
        <w:t xml:space="preserve">                                                                                    </w:t>
      </w:r>
      <w:r>
        <w:rPr>
          <w:rFonts w:ascii="Times New Roman" w:hAnsi="Times New Roman"/>
          <w:b/>
          <w:lang w:val="sr-Cyrl-CS"/>
        </w:rPr>
        <w:t xml:space="preserve">       </w:t>
      </w:r>
      <w:r w:rsidRPr="000941E2">
        <w:rPr>
          <w:rFonts w:ascii="Times New Roman" w:hAnsi="Times New Roman"/>
          <w:b/>
          <w:lang w:val="sr-Cyrl-CS"/>
        </w:rPr>
        <w:t>Председник Школског одбора</w:t>
      </w:r>
    </w:p>
    <w:p w:rsidR="000941E2" w:rsidRPr="000941E2" w:rsidRDefault="000941E2" w:rsidP="000941E2">
      <w:pPr>
        <w:jc w:val="both"/>
        <w:rPr>
          <w:rFonts w:ascii="Times New Roman" w:hAnsi="Times New Roman"/>
          <w:b/>
        </w:rPr>
      </w:pPr>
    </w:p>
    <w:p w:rsidR="000941E2" w:rsidRPr="000941E2" w:rsidRDefault="000941E2" w:rsidP="000941E2">
      <w:pPr>
        <w:jc w:val="both"/>
        <w:rPr>
          <w:rFonts w:ascii="Times New Roman" w:hAnsi="Times New Roman"/>
        </w:rPr>
      </w:pPr>
      <w:r w:rsidRPr="000941E2">
        <w:rPr>
          <w:rFonts w:ascii="Times New Roman" w:hAnsi="Times New Roman"/>
          <w:lang w:val="sr-Cyrl-CS"/>
        </w:rPr>
        <w:t xml:space="preserve">                                                                               </w:t>
      </w:r>
      <w:r w:rsidRPr="000941E2">
        <w:rPr>
          <w:rFonts w:ascii="Times New Roman" w:hAnsi="Times New Roman"/>
        </w:rPr>
        <w:t xml:space="preserve">                  </w:t>
      </w:r>
      <w:r w:rsidRPr="000941E2">
        <w:rPr>
          <w:rFonts w:ascii="Times New Roman" w:hAnsi="Times New Roman"/>
          <w:lang w:val="sr-Cyrl-CS"/>
        </w:rPr>
        <w:t xml:space="preserve"> ______________________</w:t>
      </w:r>
    </w:p>
    <w:p w:rsidR="000941E2" w:rsidRPr="000941E2" w:rsidRDefault="000941E2" w:rsidP="000941E2">
      <w:pPr>
        <w:rPr>
          <w:rFonts w:ascii="Times New Roman" w:hAnsi="Times New Roman"/>
          <w:b/>
          <w:lang w:val="sr-Cyrl-CS"/>
        </w:rPr>
      </w:pPr>
      <w:r w:rsidRPr="000941E2">
        <w:rPr>
          <w:rFonts w:ascii="Times New Roman" w:hAnsi="Times New Roman"/>
          <w:b/>
          <w:lang w:val="sr-Cyrl-CS"/>
        </w:rPr>
        <w:t xml:space="preserve">                                                                                      </w:t>
      </w:r>
      <w:r w:rsidRPr="000941E2">
        <w:rPr>
          <w:rFonts w:ascii="Times New Roman" w:hAnsi="Times New Roman"/>
          <w:b/>
        </w:rPr>
        <w:t xml:space="preserve">       </w:t>
      </w:r>
      <w:r w:rsidRPr="000941E2">
        <w:rPr>
          <w:rFonts w:ascii="Times New Roman" w:hAnsi="Times New Roman"/>
          <w:b/>
          <w:lang w:val="sr-Cyrl-CS"/>
        </w:rPr>
        <w:t xml:space="preserve"> </w:t>
      </w:r>
      <w:r w:rsidRPr="000941E2">
        <w:rPr>
          <w:rFonts w:ascii="Times New Roman" w:hAnsi="Times New Roman"/>
          <w:b/>
        </w:rPr>
        <w:t xml:space="preserve">                </w:t>
      </w:r>
      <w:r w:rsidRPr="000941E2">
        <w:rPr>
          <w:rFonts w:ascii="Times New Roman" w:hAnsi="Times New Roman"/>
          <w:b/>
          <w:lang w:val="sr-Cyrl-CS"/>
        </w:rPr>
        <w:t>Станиша Ристић</w:t>
      </w:r>
    </w:p>
    <w:p w:rsidR="000941E2" w:rsidRPr="000941E2" w:rsidRDefault="000941E2" w:rsidP="000941E2">
      <w:pPr>
        <w:jc w:val="both"/>
        <w:rPr>
          <w:rFonts w:ascii="Times New Roman" w:hAnsi="Times New Roman"/>
        </w:rPr>
      </w:pPr>
    </w:p>
    <w:p w:rsidR="000941E2" w:rsidRPr="000941E2" w:rsidRDefault="000941E2" w:rsidP="000941E2">
      <w:pPr>
        <w:jc w:val="both"/>
        <w:rPr>
          <w:rFonts w:ascii="Times New Roman" w:hAnsi="Times New Roman"/>
        </w:rPr>
      </w:pPr>
    </w:p>
    <w:p w:rsidR="000941E2" w:rsidRPr="000941E2" w:rsidRDefault="000941E2" w:rsidP="000941E2">
      <w:pPr>
        <w:jc w:val="both"/>
        <w:rPr>
          <w:rFonts w:ascii="Times New Roman" w:hAnsi="Times New Roman"/>
          <w:lang w:val="sr-Cyrl-CS"/>
        </w:rPr>
      </w:pPr>
      <w:r w:rsidRPr="000941E2">
        <w:rPr>
          <w:rFonts w:ascii="Times New Roman" w:hAnsi="Times New Roman"/>
          <w:lang w:val="sr-Cyrl-CS"/>
        </w:rPr>
        <w:t>Овај Правилник је објављен на огласној табли Школе дана _______</w:t>
      </w:r>
      <w:r w:rsidRPr="000941E2">
        <w:rPr>
          <w:rFonts w:ascii="Times New Roman" w:hAnsi="Times New Roman"/>
        </w:rPr>
        <w:t>______________</w:t>
      </w:r>
      <w:r w:rsidRPr="000941E2">
        <w:rPr>
          <w:rFonts w:ascii="Times New Roman" w:hAnsi="Times New Roman"/>
          <w:lang w:val="sr-Cyrl-CS"/>
        </w:rPr>
        <w:t>. године</w:t>
      </w:r>
    </w:p>
    <w:p w:rsidR="000941E2" w:rsidRPr="000941E2" w:rsidRDefault="000941E2" w:rsidP="000941E2">
      <w:pPr>
        <w:rPr>
          <w:rFonts w:ascii="Times New Roman" w:hAnsi="Times New Roman"/>
          <w:lang w:val="ru-RU"/>
        </w:rPr>
      </w:pPr>
      <w:r w:rsidRPr="000941E2">
        <w:rPr>
          <w:rFonts w:ascii="Times New Roman" w:hAnsi="Times New Roman"/>
          <w:lang w:val="ru-RU"/>
        </w:rPr>
        <w:t xml:space="preserve">Секретар школе:_________________________ </w:t>
      </w:r>
    </w:p>
    <w:p w:rsidR="000941E2" w:rsidRPr="000941E2" w:rsidRDefault="000941E2" w:rsidP="000941E2">
      <w:pPr>
        <w:rPr>
          <w:rFonts w:ascii="Times New Roman" w:hAnsi="Times New Roman"/>
          <w:b/>
          <w:lang w:val="sr-Cyrl-CS"/>
        </w:rPr>
      </w:pPr>
      <w:r w:rsidRPr="000941E2">
        <w:rPr>
          <w:rFonts w:ascii="Times New Roman" w:hAnsi="Times New Roman"/>
          <w:lang w:val="ru-RU"/>
        </w:rPr>
        <w:t xml:space="preserve">                                 Сања Рибар Туцаков                   </w:t>
      </w:r>
    </w:p>
    <w:sectPr w:rsidR="000941E2" w:rsidRPr="000941E2" w:rsidSect="003D24D6">
      <w:headerReference w:type="even" r:id="rId7"/>
      <w:headerReference w:type="default" r:id="rId8"/>
      <w:type w:val="continuous"/>
      <w:pgSz w:w="11907" w:h="16840" w:code="9"/>
      <w:pgMar w:top="1418" w:right="1418" w:bottom="539" w:left="1418" w:header="720" w:footer="720" w:gutter="0"/>
      <w:cols w:space="720" w:equalWidth="0">
        <w:col w:w="9071" w:space="1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8B8" w:rsidRDefault="00FA08B8">
      <w:r>
        <w:separator/>
      </w:r>
    </w:p>
  </w:endnote>
  <w:endnote w:type="continuationSeparator" w:id="1">
    <w:p w:rsidR="00FA08B8" w:rsidRDefault="00FA08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63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8B8" w:rsidRDefault="00FA08B8">
      <w:r>
        <w:separator/>
      </w:r>
    </w:p>
  </w:footnote>
  <w:footnote w:type="continuationSeparator" w:id="1">
    <w:p w:rsidR="00FA08B8" w:rsidRDefault="00FA08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85" w:rsidRDefault="00375074" w:rsidP="00F671DB">
    <w:pPr>
      <w:pStyle w:val="Header"/>
      <w:framePr w:wrap="around" w:vAnchor="text" w:hAnchor="margin" w:xAlign="right" w:y="1"/>
      <w:rPr>
        <w:rStyle w:val="PageNumber"/>
      </w:rPr>
    </w:pPr>
    <w:r>
      <w:rPr>
        <w:rStyle w:val="PageNumber"/>
      </w:rPr>
      <w:fldChar w:fldCharType="begin"/>
    </w:r>
    <w:r w:rsidR="000C6685">
      <w:rPr>
        <w:rStyle w:val="PageNumber"/>
      </w:rPr>
      <w:instrText xml:space="preserve">PAGE  </w:instrText>
    </w:r>
    <w:r>
      <w:rPr>
        <w:rStyle w:val="PageNumber"/>
      </w:rPr>
      <w:fldChar w:fldCharType="end"/>
    </w:r>
  </w:p>
  <w:p w:rsidR="000C6685" w:rsidRDefault="000C6685" w:rsidP="00F671D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85" w:rsidRPr="00F671DB" w:rsidRDefault="000C6685" w:rsidP="00F671DB">
    <w:pPr>
      <w:pStyle w:val="Header"/>
      <w:framePr w:w="1314" w:h="354" w:hRule="exact" w:wrap="around" w:vAnchor="text" w:hAnchor="page" w:x="9219" w:y="-14"/>
      <w:rPr>
        <w:rStyle w:val="PageNumber"/>
        <w:sz w:val="20"/>
        <w:szCs w:val="20"/>
        <w:lang w:val="sr-Cyrl-CS"/>
      </w:rPr>
    </w:pPr>
  </w:p>
  <w:p w:rsidR="000C6685" w:rsidRDefault="00375074" w:rsidP="00975FA4">
    <w:pPr>
      <w:pStyle w:val="Header"/>
      <w:tabs>
        <w:tab w:val="clear" w:pos="4536"/>
        <w:tab w:val="clear" w:pos="9072"/>
        <w:tab w:val="left" w:pos="6495"/>
      </w:tabs>
      <w:ind w:right="360"/>
    </w:pPr>
    <w:r>
      <w:rPr>
        <w:noProof/>
      </w:rPr>
      <w:pict>
        <v:shapetype id="_x0000_t202" coordsize="21600,21600" o:spt="202" path="m,l,21600r21600,l21600,xe">
          <v:stroke joinstyle="miter"/>
          <v:path gradientshapeok="t" o:connecttype="rect"/>
        </v:shapetype>
        <v:shape id="_x0000_s1046" type="#_x0000_t202" style="position:absolute;margin-left:306pt;margin-top:61.9pt;width:2in;height:45pt;z-index:251658752" filled="f" stroked="f">
          <v:textbox style="mso-next-textbox:#_x0000_s1046">
            <w:txbxContent>
              <w:p w:rsidR="000C6685" w:rsidRPr="00211BA5" w:rsidRDefault="000C6685" w:rsidP="00596606">
                <w:pPr>
                  <w:jc w:val="center"/>
                  <w:rPr>
                    <w:sz w:val="22"/>
                    <w:szCs w:val="22"/>
                    <w:lang w:val="sr-Cyrl-CS"/>
                  </w:rPr>
                </w:pPr>
                <w:r w:rsidRPr="00211BA5">
                  <w:rPr>
                    <w:sz w:val="22"/>
                    <w:szCs w:val="22"/>
                    <w:lang w:val="sr-Cyrl-CS"/>
                  </w:rPr>
                  <w:t>Центар за</w:t>
                </w:r>
                <w:r w:rsidRPr="00211BA5">
                  <w:rPr>
                    <w:sz w:val="22"/>
                    <w:szCs w:val="22"/>
                  </w:rPr>
                  <w:t xml:space="preserve"> </w:t>
                </w:r>
                <w:r w:rsidRPr="00211BA5">
                  <w:rPr>
                    <w:sz w:val="22"/>
                    <w:szCs w:val="22"/>
                    <w:lang w:val="sr-Cyrl-CS"/>
                  </w:rPr>
                  <w:t>континуирано образовање одраслих</w:t>
                </w:r>
              </w:p>
            </w:txbxContent>
          </v:textbox>
        </v:shape>
      </w:pict>
    </w:r>
    <w:r w:rsidRPr="00375074">
      <w:rPr>
        <w:noProof/>
        <w:lang w:val="en-GB" w:eastAsia="en-GB"/>
      </w:rPr>
      <w:pict>
        <v:shape id="_x0000_s1031" type="#_x0000_t202" style="position:absolute;margin-left:96pt;margin-top:-1.1pt;width:210.15pt;height:108pt;z-index:251656704" filled="f" fillcolor="#fc9" strokecolor="blue" strokeweight="1.25pt">
          <v:textbox style="mso-next-textbox:#_x0000_s1031">
            <w:txbxContent>
              <w:p w:rsidR="000C6685" w:rsidRPr="00F671DB" w:rsidRDefault="000C6685" w:rsidP="00EF5687">
                <w:pPr>
                  <w:rPr>
                    <w:lang w:val="sr-Cyrl-CS"/>
                  </w:rPr>
                </w:pPr>
                <w:r>
                  <w:rPr>
                    <w:lang w:val="sr-Latn-CS"/>
                  </w:rPr>
                  <w:t>ХПТШ</w:t>
                </w:r>
                <w:r w:rsidRPr="00EB20D6">
                  <w:rPr>
                    <w:lang w:val="sr-Cyrl-CS"/>
                  </w:rPr>
                  <w:t xml:space="preserve"> ''</w:t>
                </w:r>
                <w:r>
                  <w:rPr>
                    <w:lang w:val="sr-Latn-CS"/>
                  </w:rPr>
                  <w:t>Урош Предић</w:t>
                </w:r>
                <w:r w:rsidRPr="00EB20D6">
                  <w:rPr>
                    <w:lang w:val="sr-Cyrl-CS"/>
                  </w:rPr>
                  <w:t xml:space="preserve">'' </w:t>
                </w:r>
                <w:r>
                  <w:rPr>
                    <w:lang w:val="sr-Latn-CS"/>
                  </w:rPr>
                  <w:t>Зрењанин</w:t>
                </w:r>
                <w:r>
                  <w:rPr>
                    <w:lang w:val="sr-Cyrl-CS"/>
                  </w:rPr>
                  <w:t xml:space="preserve">              </w:t>
                </w:r>
                <w:r w:rsidRPr="00DF0FAA">
                  <w:rPr>
                    <w:lang w:val="ru-RU"/>
                  </w:rPr>
                  <w:t xml:space="preserve">  </w:t>
                </w:r>
                <w:r>
                  <w:rPr>
                    <w:lang w:val="sr-Cyrl-CS"/>
                  </w:rPr>
                  <w:t xml:space="preserve">                </w:t>
                </w:r>
              </w:p>
              <w:p w:rsidR="000C6685" w:rsidRPr="00EF4989" w:rsidRDefault="000C6685" w:rsidP="00EF5687">
                <w:pPr>
                  <w:rPr>
                    <w:lang w:val="ru-RU"/>
                  </w:rPr>
                </w:pPr>
                <w:r>
                  <w:rPr>
                    <w:lang w:val="sr-Latn-CS"/>
                  </w:rPr>
                  <w:t>Стевице Јовановића</w:t>
                </w:r>
                <w:r w:rsidRPr="00EB20D6">
                  <w:rPr>
                    <w:lang w:val="sr-Cyrl-CS"/>
                  </w:rPr>
                  <w:t xml:space="preserve"> 46</w:t>
                </w:r>
              </w:p>
              <w:p w:rsidR="000C6685" w:rsidRPr="007F2F18" w:rsidRDefault="000C6685" w:rsidP="00EF5687">
                <w:pPr>
                  <w:rPr>
                    <w:lang w:val="de-DE"/>
                  </w:rPr>
                </w:pPr>
                <w:r>
                  <w:rPr>
                    <w:lang w:val="sr-Latn-CS"/>
                  </w:rPr>
                  <w:t>тел./фа</w:t>
                </w:r>
                <w:r>
                  <w:rPr>
                    <w:lang w:val="sr-Cyrl-CS"/>
                  </w:rPr>
                  <w:t>кс</w:t>
                </w:r>
                <w:r w:rsidRPr="00EB20D6">
                  <w:rPr>
                    <w:lang w:val="sr-Cyrl-CS"/>
                  </w:rPr>
                  <w:t xml:space="preserve"> 023/561-567</w:t>
                </w:r>
                <w:r w:rsidRPr="007F2F18">
                  <w:rPr>
                    <w:lang w:val="de-DE"/>
                  </w:rPr>
                  <w:t xml:space="preserve">                         </w:t>
                </w:r>
              </w:p>
              <w:p w:rsidR="000C6685" w:rsidRPr="00975FA4" w:rsidRDefault="000C6685" w:rsidP="00EF5687">
                <w:pPr>
                  <w:rPr>
                    <w:lang w:val="de-DE"/>
                  </w:rPr>
                </w:pPr>
                <w:r w:rsidRPr="00975FA4">
                  <w:rPr>
                    <w:lang w:val="de-DE"/>
                  </w:rPr>
                  <w:t>E-</w:t>
                </w:r>
                <w:r w:rsidRPr="00EB20D6">
                  <w:rPr>
                    <w:lang w:val="sr-Cyrl-CS"/>
                  </w:rPr>
                  <w:t>mail:</w:t>
                </w:r>
                <w:r w:rsidRPr="00975FA4">
                  <w:rPr>
                    <w:lang w:val="de-DE"/>
                  </w:rPr>
                  <w:t xml:space="preserve"> </w:t>
                </w:r>
                <w:r>
                  <w:rPr>
                    <w:lang w:val="de-DE"/>
                  </w:rPr>
                  <w:t>ssupredic@</w:t>
                </w:r>
                <w:r>
                  <w:t>upzr</w:t>
                </w:r>
                <w:r w:rsidRPr="00EF4989">
                  <w:rPr>
                    <w:lang w:val="ru-RU"/>
                  </w:rPr>
                  <w:t>.</w:t>
                </w:r>
                <w:r>
                  <w:t>edu</w:t>
                </w:r>
                <w:r w:rsidRPr="00EF4989">
                  <w:rPr>
                    <w:lang w:val="ru-RU"/>
                  </w:rPr>
                  <w:t>.</w:t>
                </w:r>
                <w:r>
                  <w:t>rs</w:t>
                </w:r>
                <w:r w:rsidRPr="00975FA4">
                  <w:rPr>
                    <w:lang w:val="de-DE"/>
                  </w:rPr>
                  <w:t xml:space="preserve">              </w:t>
                </w:r>
              </w:p>
              <w:p w:rsidR="000C6685" w:rsidRPr="00975FA4" w:rsidRDefault="000C6685" w:rsidP="00EF5687">
                <w:pPr>
                  <w:rPr>
                    <w:lang w:val="de-DE"/>
                  </w:rPr>
                </w:pPr>
                <w:r w:rsidRPr="00DA2A24">
                  <w:t>ht</w:t>
                </w:r>
                <w:r>
                  <w:t>tp</w:t>
                </w:r>
                <w:r w:rsidRPr="00EF4989">
                  <w:rPr>
                    <w:lang w:val="ru-RU"/>
                  </w:rPr>
                  <w:t>://</w:t>
                </w:r>
                <w:r>
                  <w:t>www</w:t>
                </w:r>
                <w:r w:rsidRPr="00EF4989">
                  <w:rPr>
                    <w:lang w:val="ru-RU"/>
                  </w:rPr>
                  <w:t>.</w:t>
                </w:r>
                <w:r>
                  <w:t>upzr</w:t>
                </w:r>
                <w:r w:rsidRPr="00EF4989">
                  <w:rPr>
                    <w:lang w:val="ru-RU"/>
                  </w:rPr>
                  <w:t>.</w:t>
                </w:r>
                <w:r>
                  <w:t>edu</w:t>
                </w:r>
                <w:r w:rsidRPr="00EF4989">
                  <w:rPr>
                    <w:lang w:val="ru-RU"/>
                  </w:rPr>
                  <w:t>.</w:t>
                </w:r>
                <w:r>
                  <w:t>rs</w:t>
                </w:r>
                <w:r w:rsidRPr="00975FA4">
                  <w:rPr>
                    <w:lang w:val="de-DE"/>
                  </w:rPr>
                  <w:t xml:space="preserve"> </w:t>
                </w:r>
              </w:p>
              <w:p w:rsidR="000C6685" w:rsidRPr="00B00001" w:rsidRDefault="000C6685" w:rsidP="00EF5687">
                <w:r w:rsidRPr="00EF3FAE">
                  <w:rPr>
                    <w:lang w:val="de-DE"/>
                  </w:rPr>
                  <w:t>број: 53/</w:t>
                </w:r>
                <w:r w:rsidR="007B2E7B">
                  <w:rPr>
                    <w:lang w:val="de-DE"/>
                  </w:rPr>
                  <w:t>29-10</w:t>
                </w:r>
              </w:p>
              <w:p w:rsidR="000C6685" w:rsidRPr="00EF3FAE" w:rsidRDefault="000C6685" w:rsidP="00EF5687">
                <w:r w:rsidRPr="00EF3FAE">
                  <w:rPr>
                    <w:lang w:val="de-DE"/>
                  </w:rPr>
                  <w:t>датум:</w:t>
                </w:r>
                <w:r w:rsidRPr="00EF3FAE">
                  <w:t xml:space="preserve"> </w:t>
                </w:r>
                <w:r w:rsidR="00C92E80">
                  <w:t>15</w:t>
                </w:r>
                <w:r w:rsidR="000941E2">
                  <w:t>.</w:t>
                </w:r>
                <w:r w:rsidR="00EF3FAE" w:rsidRPr="00EF3FAE">
                  <w:t>09.20</w:t>
                </w:r>
                <w:r w:rsidR="000941E2">
                  <w:t>20</w:t>
                </w:r>
                <w:r w:rsidRPr="00EF3FAE">
                  <w:t>.</w:t>
                </w:r>
              </w:p>
              <w:p w:rsidR="000C6685" w:rsidRPr="00EF5687" w:rsidRDefault="000C6685" w:rsidP="00EF5687"/>
            </w:txbxContent>
          </v:textbox>
        </v:shape>
      </w:pict>
    </w:r>
    <w:r w:rsidR="000C6685">
      <w:rPr>
        <w:noProof/>
      </w:rPr>
      <w:drawing>
        <wp:anchor distT="0" distB="0" distL="114300" distR="114300" simplePos="0" relativeHeight="251657728" behindDoc="1" locked="0" layoutInCell="1" allowOverlap="1">
          <wp:simplePos x="0" y="0"/>
          <wp:positionH relativeFrom="column">
            <wp:posOffset>3886200</wp:posOffset>
          </wp:positionH>
          <wp:positionV relativeFrom="paragraph">
            <wp:posOffset>-13970</wp:posOffset>
          </wp:positionV>
          <wp:extent cx="1809750" cy="704850"/>
          <wp:effectExtent l="19050" t="0" r="0" b="0"/>
          <wp:wrapNone/>
          <wp:docPr id="8" name="Picture 8" descr="COO_s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O_samo"/>
                  <pic:cNvPicPr>
                    <a:picLocks noChangeAspect="1" noChangeArrowheads="1"/>
                  </pic:cNvPicPr>
                </pic:nvPicPr>
                <pic:blipFill>
                  <a:blip r:embed="rId1"/>
                  <a:srcRect/>
                  <a:stretch>
                    <a:fillRect/>
                  </a:stretch>
                </pic:blipFill>
                <pic:spPr bwMode="auto">
                  <a:xfrm>
                    <a:off x="0" y="0"/>
                    <a:ext cx="1809750" cy="704850"/>
                  </a:xfrm>
                  <a:prstGeom prst="rect">
                    <a:avLst/>
                  </a:prstGeom>
                  <a:noFill/>
                  <a:ln w="9525">
                    <a:noFill/>
                    <a:miter lim="800000"/>
                    <a:headEnd/>
                    <a:tailEnd/>
                  </a:ln>
                </pic:spPr>
              </pic:pic>
            </a:graphicData>
          </a:graphic>
        </wp:anchor>
      </w:drawing>
    </w:r>
    <w:r w:rsidR="000C6685">
      <w:rPr>
        <w:noProof/>
      </w:rPr>
      <w:drawing>
        <wp:inline distT="0" distB="0" distL="0" distR="0">
          <wp:extent cx="1224280" cy="1240155"/>
          <wp:effectExtent l="19050" t="0" r="0" b="0"/>
          <wp:docPr id="1" name="Picture 1" descr="ZNAK cirilica COLOR_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cirilica COLOR_mali"/>
                  <pic:cNvPicPr>
                    <a:picLocks noChangeAspect="1" noChangeArrowheads="1"/>
                  </pic:cNvPicPr>
                </pic:nvPicPr>
                <pic:blipFill>
                  <a:blip r:embed="rId2"/>
                  <a:srcRect/>
                  <a:stretch>
                    <a:fillRect/>
                  </a:stretch>
                </pic:blipFill>
                <pic:spPr bwMode="auto">
                  <a:xfrm>
                    <a:off x="0" y="0"/>
                    <a:ext cx="1224280" cy="1240155"/>
                  </a:xfrm>
                  <a:prstGeom prst="rect">
                    <a:avLst/>
                  </a:prstGeom>
                  <a:noFill/>
                  <a:ln w="9525">
                    <a:noFill/>
                    <a:miter lim="800000"/>
                    <a:headEnd/>
                    <a:tailEnd/>
                  </a:ln>
                </pic:spPr>
              </pic:pic>
            </a:graphicData>
          </a:graphic>
        </wp:inline>
      </w:drawing>
    </w:r>
  </w:p>
  <w:p w:rsidR="000C6685" w:rsidRPr="00975FA4" w:rsidRDefault="000C6685" w:rsidP="00975FA4">
    <w:pPr>
      <w:pStyle w:val="Header"/>
      <w:tabs>
        <w:tab w:val="clear" w:pos="4536"/>
        <w:tab w:val="clear" w:pos="9072"/>
        <w:tab w:val="left" w:pos="6495"/>
      </w:tabs>
      <w:ind w:right="360"/>
      <w:rPr>
        <w:lang w:val="sr-Latn-CS"/>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840" w:hanging="360"/>
      </w:pPr>
      <w:rPr>
        <w:rFonts w:ascii="Times New Roman" w:hAnsi="Times New Roman" w:cs="Times New Roman"/>
      </w:rPr>
    </w:lvl>
    <w:lvl w:ilvl="1">
      <w:start w:val="1"/>
      <w:numFmt w:val="bullet"/>
      <w:lvlText w:val="o"/>
      <w:lvlJc w:val="left"/>
      <w:pPr>
        <w:tabs>
          <w:tab w:val="num" w:pos="0"/>
        </w:tabs>
        <w:ind w:left="1560" w:hanging="360"/>
      </w:pPr>
      <w:rPr>
        <w:rFonts w:ascii="Courier New" w:hAnsi="Courier New" w:cs="Courier New"/>
      </w:rPr>
    </w:lvl>
    <w:lvl w:ilvl="2">
      <w:start w:val="1"/>
      <w:numFmt w:val="bullet"/>
      <w:lvlText w:val=""/>
      <w:lvlJc w:val="left"/>
      <w:pPr>
        <w:tabs>
          <w:tab w:val="num" w:pos="0"/>
        </w:tabs>
        <w:ind w:left="2280" w:hanging="360"/>
      </w:pPr>
      <w:rPr>
        <w:rFonts w:ascii="Wingdings" w:hAnsi="Wingdings" w:cs="Wingdings"/>
      </w:rPr>
    </w:lvl>
    <w:lvl w:ilvl="3">
      <w:start w:val="1"/>
      <w:numFmt w:val="bullet"/>
      <w:lvlText w:val=""/>
      <w:lvlJc w:val="left"/>
      <w:pPr>
        <w:tabs>
          <w:tab w:val="num" w:pos="0"/>
        </w:tabs>
        <w:ind w:left="3000" w:hanging="360"/>
      </w:pPr>
      <w:rPr>
        <w:rFonts w:ascii="Symbol" w:hAnsi="Symbol" w:cs="Symbol"/>
      </w:rPr>
    </w:lvl>
    <w:lvl w:ilvl="4">
      <w:start w:val="1"/>
      <w:numFmt w:val="bullet"/>
      <w:lvlText w:val="o"/>
      <w:lvlJc w:val="left"/>
      <w:pPr>
        <w:tabs>
          <w:tab w:val="num" w:pos="0"/>
        </w:tabs>
        <w:ind w:left="3720" w:hanging="360"/>
      </w:pPr>
      <w:rPr>
        <w:rFonts w:ascii="Courier New" w:hAnsi="Courier New" w:cs="Courier New"/>
      </w:rPr>
    </w:lvl>
    <w:lvl w:ilvl="5">
      <w:start w:val="1"/>
      <w:numFmt w:val="bullet"/>
      <w:lvlText w:val=""/>
      <w:lvlJc w:val="left"/>
      <w:pPr>
        <w:tabs>
          <w:tab w:val="num" w:pos="0"/>
        </w:tabs>
        <w:ind w:left="4440" w:hanging="360"/>
      </w:pPr>
      <w:rPr>
        <w:rFonts w:ascii="Wingdings" w:hAnsi="Wingdings" w:cs="Wingdings"/>
      </w:rPr>
    </w:lvl>
    <w:lvl w:ilvl="6">
      <w:start w:val="1"/>
      <w:numFmt w:val="bullet"/>
      <w:lvlText w:val=""/>
      <w:lvlJc w:val="left"/>
      <w:pPr>
        <w:tabs>
          <w:tab w:val="num" w:pos="0"/>
        </w:tabs>
        <w:ind w:left="5160" w:hanging="360"/>
      </w:pPr>
      <w:rPr>
        <w:rFonts w:ascii="Symbol" w:hAnsi="Symbol" w:cs="Symbol"/>
      </w:rPr>
    </w:lvl>
    <w:lvl w:ilvl="7">
      <w:start w:val="1"/>
      <w:numFmt w:val="bullet"/>
      <w:lvlText w:val="o"/>
      <w:lvlJc w:val="left"/>
      <w:pPr>
        <w:tabs>
          <w:tab w:val="num" w:pos="0"/>
        </w:tabs>
        <w:ind w:left="5880" w:hanging="360"/>
      </w:pPr>
      <w:rPr>
        <w:rFonts w:ascii="Courier New" w:hAnsi="Courier New" w:cs="Courier New"/>
      </w:rPr>
    </w:lvl>
    <w:lvl w:ilvl="8">
      <w:start w:val="1"/>
      <w:numFmt w:val="bullet"/>
      <w:lvlText w:val=""/>
      <w:lvlJc w:val="left"/>
      <w:pPr>
        <w:tabs>
          <w:tab w:val="num" w:pos="0"/>
        </w:tabs>
        <w:ind w:left="6600" w:hanging="360"/>
      </w:pPr>
      <w:rPr>
        <w:rFonts w:ascii="Wingdings" w:hAnsi="Wingdings" w:cs="Wingdings"/>
      </w:rPr>
    </w:lvl>
  </w:abstractNum>
  <w:abstractNum w:abstractNumId="1">
    <w:nsid w:val="00000003"/>
    <w:multiLevelType w:val="multilevel"/>
    <w:tmpl w:val="00000003"/>
    <w:name w:val="WWNum13"/>
    <w:lvl w:ilvl="0">
      <w:start w:val="1"/>
      <w:numFmt w:val="bullet"/>
      <w:lvlText w:val="-"/>
      <w:lvlJc w:val="left"/>
      <w:pPr>
        <w:tabs>
          <w:tab w:val="num" w:pos="-1440"/>
        </w:tabs>
        <w:ind w:left="-375" w:hanging="360"/>
      </w:pPr>
      <w:rPr>
        <w:rFonts w:ascii="Times New Roman" w:hAnsi="Times New Roman" w:cs="Times New Roman"/>
      </w:rPr>
    </w:lvl>
    <w:lvl w:ilvl="1">
      <w:start w:val="1"/>
      <w:numFmt w:val="bullet"/>
      <w:lvlText w:val="o"/>
      <w:lvlJc w:val="left"/>
      <w:pPr>
        <w:tabs>
          <w:tab w:val="num" w:pos="-1440"/>
        </w:tabs>
        <w:ind w:left="345" w:hanging="360"/>
      </w:pPr>
      <w:rPr>
        <w:rFonts w:ascii="Courier New" w:hAnsi="Courier New" w:cs="Courier New"/>
      </w:rPr>
    </w:lvl>
    <w:lvl w:ilvl="2">
      <w:start w:val="1"/>
      <w:numFmt w:val="bullet"/>
      <w:lvlText w:val=""/>
      <w:lvlJc w:val="left"/>
      <w:pPr>
        <w:tabs>
          <w:tab w:val="num" w:pos="-1440"/>
        </w:tabs>
        <w:ind w:left="1065" w:hanging="360"/>
      </w:pPr>
      <w:rPr>
        <w:rFonts w:ascii="Wingdings" w:hAnsi="Wingdings"/>
      </w:rPr>
    </w:lvl>
    <w:lvl w:ilvl="3">
      <w:start w:val="1"/>
      <w:numFmt w:val="bullet"/>
      <w:lvlText w:val=""/>
      <w:lvlJc w:val="left"/>
      <w:pPr>
        <w:tabs>
          <w:tab w:val="num" w:pos="-1440"/>
        </w:tabs>
        <w:ind w:left="1785" w:hanging="360"/>
      </w:pPr>
      <w:rPr>
        <w:rFonts w:ascii="Symbol" w:hAnsi="Symbol"/>
      </w:rPr>
    </w:lvl>
    <w:lvl w:ilvl="4">
      <w:start w:val="1"/>
      <w:numFmt w:val="bullet"/>
      <w:lvlText w:val="o"/>
      <w:lvlJc w:val="left"/>
      <w:pPr>
        <w:tabs>
          <w:tab w:val="num" w:pos="-1440"/>
        </w:tabs>
        <w:ind w:left="2505" w:hanging="360"/>
      </w:pPr>
      <w:rPr>
        <w:rFonts w:ascii="Courier New" w:hAnsi="Courier New" w:cs="Courier New"/>
      </w:rPr>
    </w:lvl>
    <w:lvl w:ilvl="5">
      <w:start w:val="1"/>
      <w:numFmt w:val="bullet"/>
      <w:lvlText w:val=""/>
      <w:lvlJc w:val="left"/>
      <w:pPr>
        <w:tabs>
          <w:tab w:val="num" w:pos="-1440"/>
        </w:tabs>
        <w:ind w:left="3225" w:hanging="360"/>
      </w:pPr>
      <w:rPr>
        <w:rFonts w:ascii="Wingdings" w:hAnsi="Wingdings"/>
      </w:rPr>
    </w:lvl>
    <w:lvl w:ilvl="6">
      <w:start w:val="1"/>
      <w:numFmt w:val="bullet"/>
      <w:lvlText w:val=""/>
      <w:lvlJc w:val="left"/>
      <w:pPr>
        <w:tabs>
          <w:tab w:val="num" w:pos="-1440"/>
        </w:tabs>
        <w:ind w:left="3945" w:hanging="360"/>
      </w:pPr>
      <w:rPr>
        <w:rFonts w:ascii="Symbol" w:hAnsi="Symbol"/>
      </w:rPr>
    </w:lvl>
    <w:lvl w:ilvl="7">
      <w:start w:val="1"/>
      <w:numFmt w:val="bullet"/>
      <w:lvlText w:val="o"/>
      <w:lvlJc w:val="left"/>
      <w:pPr>
        <w:tabs>
          <w:tab w:val="num" w:pos="-1440"/>
        </w:tabs>
        <w:ind w:left="4665" w:hanging="360"/>
      </w:pPr>
      <w:rPr>
        <w:rFonts w:ascii="Courier New" w:hAnsi="Courier New" w:cs="Courier New"/>
      </w:rPr>
    </w:lvl>
    <w:lvl w:ilvl="8">
      <w:start w:val="1"/>
      <w:numFmt w:val="bullet"/>
      <w:lvlText w:val=""/>
      <w:lvlJc w:val="left"/>
      <w:pPr>
        <w:tabs>
          <w:tab w:val="num" w:pos="-1440"/>
        </w:tabs>
        <w:ind w:left="5385" w:hanging="360"/>
      </w:pPr>
      <w:rPr>
        <w:rFonts w:ascii="Wingdings" w:hAnsi="Wingdings"/>
      </w:rPr>
    </w:lvl>
  </w:abstractNum>
  <w:abstractNum w:abstractNumId="2">
    <w:nsid w:val="00000004"/>
    <w:multiLevelType w:val="multilevel"/>
    <w:tmpl w:val="00000004"/>
    <w:name w:val="WWNum29"/>
    <w:lvl w:ilvl="0">
      <w:start w:val="1"/>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7"/>
    <w:multiLevelType w:val="singleLevel"/>
    <w:tmpl w:val="00000007"/>
    <w:name w:val="WW8Num7"/>
    <w:lvl w:ilvl="0">
      <w:start w:val="1"/>
      <w:numFmt w:val="decimal"/>
      <w:lvlText w:val="%1)"/>
      <w:lvlJc w:val="left"/>
      <w:pPr>
        <w:tabs>
          <w:tab w:val="num" w:pos="0"/>
        </w:tabs>
        <w:ind w:left="1202" w:hanging="360"/>
      </w:pPr>
      <w:rPr>
        <w:b w:val="0"/>
      </w:rPr>
    </w:lvl>
  </w:abstractNum>
  <w:abstractNum w:abstractNumId="4">
    <w:nsid w:val="0000000A"/>
    <w:multiLevelType w:val="multilevel"/>
    <w:tmpl w:val="A7783606"/>
    <w:name w:val="WW8Num10"/>
    <w:lvl w:ilvl="0">
      <w:start w:val="1"/>
      <w:numFmt w:val="decimal"/>
      <w:lvlText w:val="%1)"/>
      <w:lvlJc w:val="left"/>
      <w:pPr>
        <w:tabs>
          <w:tab w:val="num" w:pos="0"/>
        </w:tabs>
        <w:ind w:left="3762" w:hanging="360"/>
      </w:pPr>
      <w:rPr>
        <w:rFonts w:ascii="Times New Roman" w:hAnsi="Times New Roman" w:cs="Times New Roman"/>
        <w:color w:val="auto"/>
        <w:sz w:val="24"/>
        <w:szCs w:val="24"/>
      </w:rPr>
    </w:lvl>
    <w:lvl w:ilvl="1">
      <w:start w:val="1"/>
      <w:numFmt w:val="decimal"/>
      <w:lvlText w:val="%2)"/>
      <w:lvlJc w:val="left"/>
      <w:pPr>
        <w:tabs>
          <w:tab w:val="num" w:pos="0"/>
        </w:tabs>
        <w:ind w:left="1353" w:hanging="360"/>
      </w:pPr>
      <w:rPr>
        <w:rFonts w:ascii="Times New Roman" w:hAnsi="Times New Roman" w:cs="Times New Roman" w:hint="default"/>
        <w:color w:val="auto"/>
        <w:sz w:val="24"/>
        <w:szCs w:val="24"/>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
    <w:nsid w:val="0000000B"/>
    <w:multiLevelType w:val="singleLevel"/>
    <w:tmpl w:val="341EE4C2"/>
    <w:name w:val="WW8Num11"/>
    <w:lvl w:ilvl="0">
      <w:start w:val="1"/>
      <w:numFmt w:val="decimal"/>
      <w:lvlText w:val="(%1)"/>
      <w:lvlJc w:val="left"/>
      <w:pPr>
        <w:tabs>
          <w:tab w:val="num" w:pos="0"/>
        </w:tabs>
        <w:ind w:left="1202" w:hanging="360"/>
      </w:pPr>
      <w:rPr>
        <w:rFonts w:ascii="Times New Roman" w:hAnsi="Times New Roman" w:cs="Times New Roman" w:hint="default"/>
        <w:color w:val="auto"/>
        <w:sz w:val="24"/>
        <w:szCs w:val="24"/>
      </w:rPr>
    </w:lvl>
  </w:abstractNum>
  <w:abstractNum w:abstractNumId="6">
    <w:nsid w:val="0000002D"/>
    <w:multiLevelType w:val="singleLevel"/>
    <w:tmpl w:val="9EBE6E6E"/>
    <w:name w:val="WW8Num75"/>
    <w:lvl w:ilvl="0">
      <w:start w:val="8"/>
      <w:numFmt w:val="decimal"/>
      <w:lvlText w:val="%1)"/>
      <w:lvlJc w:val="left"/>
      <w:pPr>
        <w:tabs>
          <w:tab w:val="num" w:pos="1077"/>
        </w:tabs>
        <w:ind w:left="0" w:firstLine="607"/>
      </w:pPr>
      <w:rPr>
        <w:rFonts w:hint="default"/>
        <w:b w:val="0"/>
      </w:rPr>
    </w:lvl>
  </w:abstractNum>
  <w:abstractNum w:abstractNumId="7">
    <w:nsid w:val="00000031"/>
    <w:multiLevelType w:val="singleLevel"/>
    <w:tmpl w:val="1B561EFE"/>
    <w:name w:val="WW8Num80"/>
    <w:lvl w:ilvl="0">
      <w:start w:val="10"/>
      <w:numFmt w:val="decimal"/>
      <w:lvlText w:val="%1)"/>
      <w:lvlJc w:val="left"/>
      <w:pPr>
        <w:tabs>
          <w:tab w:val="num" w:pos="1077"/>
        </w:tabs>
        <w:ind w:left="0" w:firstLine="720"/>
      </w:pPr>
      <w:rPr>
        <w:rFonts w:hint="default"/>
        <w:b w:val="0"/>
      </w:rPr>
    </w:lvl>
  </w:abstractNum>
  <w:abstractNum w:abstractNumId="8">
    <w:nsid w:val="00000037"/>
    <w:multiLevelType w:val="singleLevel"/>
    <w:tmpl w:val="00000037"/>
    <w:name w:val="WW8Num86"/>
    <w:lvl w:ilvl="0">
      <w:start w:val="1"/>
      <w:numFmt w:val="decimal"/>
      <w:lvlText w:val="%1)"/>
      <w:lvlJc w:val="left"/>
      <w:pPr>
        <w:tabs>
          <w:tab w:val="num" w:pos="1077"/>
        </w:tabs>
        <w:ind w:left="0" w:firstLine="720"/>
      </w:pPr>
    </w:lvl>
  </w:abstractNum>
  <w:abstractNum w:abstractNumId="9">
    <w:nsid w:val="05460CE5"/>
    <w:multiLevelType w:val="hybridMultilevel"/>
    <w:tmpl w:val="DBE8E2F4"/>
    <w:name w:val="WW8Num752"/>
    <w:lvl w:ilvl="0" w:tplc="36443B2A">
      <w:start w:val="29"/>
      <w:numFmt w:val="decimal"/>
      <w:lvlText w:val="%1)"/>
      <w:lvlJc w:val="left"/>
      <w:pPr>
        <w:tabs>
          <w:tab w:val="num" w:pos="1077"/>
        </w:tabs>
        <w:ind w:left="0" w:firstLine="607"/>
      </w:pPr>
      <w:rPr>
        <w:rFonts w:hint="default"/>
        <w:b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
    <w:nsid w:val="15941100"/>
    <w:multiLevelType w:val="hybridMultilevel"/>
    <w:tmpl w:val="397C9A88"/>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nsid w:val="16CB15C7"/>
    <w:multiLevelType w:val="hybridMultilevel"/>
    <w:tmpl w:val="5470DF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292BE3"/>
    <w:multiLevelType w:val="hybridMultilevel"/>
    <w:tmpl w:val="D60ADAD2"/>
    <w:lvl w:ilvl="0" w:tplc="CC0EBDC8">
      <w:start w:val="1"/>
      <w:numFmt w:val="bullet"/>
      <w:lvlText w:val=""/>
      <w:lvlJc w:val="left"/>
      <w:pPr>
        <w:tabs>
          <w:tab w:val="num" w:pos="851"/>
        </w:tabs>
        <w:ind w:left="851" w:hanging="284"/>
      </w:pPr>
      <w:rPr>
        <w:rFonts w:ascii="Symbol" w:hAnsi="Symbol" w:hint="default"/>
      </w:rPr>
    </w:lvl>
    <w:lvl w:ilvl="1" w:tplc="829649E6">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3">
    <w:nsid w:val="1C551740"/>
    <w:multiLevelType w:val="hybridMultilevel"/>
    <w:tmpl w:val="30F819FC"/>
    <w:lvl w:ilvl="0" w:tplc="ECC6EAD8">
      <w:start w:val="1"/>
      <w:numFmt w:val="bullet"/>
      <w:lvlText w:val=""/>
      <w:lvlJc w:val="left"/>
      <w:pPr>
        <w:tabs>
          <w:tab w:val="num" w:pos="851"/>
        </w:tabs>
        <w:ind w:left="851" w:hanging="284"/>
      </w:pPr>
      <w:rPr>
        <w:rFonts w:ascii="Symbol" w:hAnsi="Symbol" w:hint="default"/>
        <w:sz w:val="22"/>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4">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DA1EEC"/>
    <w:multiLevelType w:val="hybridMultilevel"/>
    <w:tmpl w:val="0DE8F8A2"/>
    <w:lvl w:ilvl="0" w:tplc="CC0EBDC8">
      <w:start w:val="1"/>
      <w:numFmt w:val="bullet"/>
      <w:lvlText w:val=""/>
      <w:lvlJc w:val="left"/>
      <w:pPr>
        <w:tabs>
          <w:tab w:val="num" w:pos="851"/>
        </w:tabs>
        <w:ind w:left="851" w:hanging="284"/>
      </w:pPr>
      <w:rPr>
        <w:rFonts w:ascii="Symbol" w:hAnsi="Symbol" w:hint="default"/>
      </w:rPr>
    </w:lvl>
    <w:lvl w:ilvl="1" w:tplc="829649E6">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6">
    <w:nsid w:val="2B9D63F8"/>
    <w:multiLevelType w:val="hybridMultilevel"/>
    <w:tmpl w:val="C97EA4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182AE7"/>
    <w:multiLevelType w:val="hybridMultilevel"/>
    <w:tmpl w:val="1AB6FE26"/>
    <w:lvl w:ilvl="0" w:tplc="4CEE97C6">
      <w:start w:val="1"/>
      <w:numFmt w:val="bullet"/>
      <w:lvlText w:val=""/>
      <w:lvlJc w:val="left"/>
      <w:pPr>
        <w:tabs>
          <w:tab w:val="num" w:pos="851"/>
        </w:tabs>
        <w:ind w:left="851" w:hanging="284"/>
      </w:pPr>
      <w:rPr>
        <w:rFonts w:ascii="Symbol" w:hAnsi="Symbol" w:hint="default"/>
        <w:sz w:val="22"/>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8">
    <w:nsid w:val="36790F85"/>
    <w:multiLevelType w:val="multilevel"/>
    <w:tmpl w:val="17C435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05781C"/>
    <w:multiLevelType w:val="hybridMultilevel"/>
    <w:tmpl w:val="455641D6"/>
    <w:lvl w:ilvl="0" w:tplc="34C00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433470"/>
    <w:multiLevelType w:val="hybridMultilevel"/>
    <w:tmpl w:val="E1BEDD9C"/>
    <w:lvl w:ilvl="0" w:tplc="281A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1">
    <w:nsid w:val="61512484"/>
    <w:multiLevelType w:val="hybridMultilevel"/>
    <w:tmpl w:val="FB405BE4"/>
    <w:lvl w:ilvl="0" w:tplc="3C44691E">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3045BD3"/>
    <w:multiLevelType w:val="hybridMultilevel"/>
    <w:tmpl w:val="0E5C55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8E667E"/>
    <w:multiLevelType w:val="hybridMultilevel"/>
    <w:tmpl w:val="660665B6"/>
    <w:lvl w:ilvl="0" w:tplc="5E927052">
      <w:start w:val="1"/>
      <w:numFmt w:val="decimal"/>
      <w:lvlText w:val="%1)"/>
      <w:lvlJc w:val="left"/>
      <w:pPr>
        <w:ind w:left="1440" w:hanging="360"/>
      </w:pPr>
      <w:rPr>
        <w:rFonts w:hint="default"/>
      </w:rPr>
    </w:lvl>
    <w:lvl w:ilvl="1" w:tplc="301A0019" w:tentative="1">
      <w:start w:val="1"/>
      <w:numFmt w:val="lowerLetter"/>
      <w:lvlText w:val="%2."/>
      <w:lvlJc w:val="left"/>
      <w:pPr>
        <w:ind w:left="1789" w:hanging="360"/>
      </w:pPr>
    </w:lvl>
    <w:lvl w:ilvl="2" w:tplc="301A001B" w:tentative="1">
      <w:start w:val="1"/>
      <w:numFmt w:val="lowerRoman"/>
      <w:lvlText w:val="%3."/>
      <w:lvlJc w:val="right"/>
      <w:pPr>
        <w:ind w:left="2509" w:hanging="180"/>
      </w:pPr>
    </w:lvl>
    <w:lvl w:ilvl="3" w:tplc="301A000F" w:tentative="1">
      <w:start w:val="1"/>
      <w:numFmt w:val="decimal"/>
      <w:lvlText w:val="%4."/>
      <w:lvlJc w:val="left"/>
      <w:pPr>
        <w:ind w:left="3229" w:hanging="360"/>
      </w:pPr>
    </w:lvl>
    <w:lvl w:ilvl="4" w:tplc="301A0019" w:tentative="1">
      <w:start w:val="1"/>
      <w:numFmt w:val="lowerLetter"/>
      <w:lvlText w:val="%5."/>
      <w:lvlJc w:val="left"/>
      <w:pPr>
        <w:ind w:left="3949" w:hanging="360"/>
      </w:pPr>
    </w:lvl>
    <w:lvl w:ilvl="5" w:tplc="301A001B" w:tentative="1">
      <w:start w:val="1"/>
      <w:numFmt w:val="lowerRoman"/>
      <w:lvlText w:val="%6."/>
      <w:lvlJc w:val="right"/>
      <w:pPr>
        <w:ind w:left="4669" w:hanging="180"/>
      </w:pPr>
    </w:lvl>
    <w:lvl w:ilvl="6" w:tplc="301A000F" w:tentative="1">
      <w:start w:val="1"/>
      <w:numFmt w:val="decimal"/>
      <w:lvlText w:val="%7."/>
      <w:lvlJc w:val="left"/>
      <w:pPr>
        <w:ind w:left="5389" w:hanging="360"/>
      </w:pPr>
    </w:lvl>
    <w:lvl w:ilvl="7" w:tplc="301A0019" w:tentative="1">
      <w:start w:val="1"/>
      <w:numFmt w:val="lowerLetter"/>
      <w:lvlText w:val="%8."/>
      <w:lvlJc w:val="left"/>
      <w:pPr>
        <w:ind w:left="6109" w:hanging="360"/>
      </w:pPr>
    </w:lvl>
    <w:lvl w:ilvl="8" w:tplc="301A001B" w:tentative="1">
      <w:start w:val="1"/>
      <w:numFmt w:val="lowerRoman"/>
      <w:lvlText w:val="%9."/>
      <w:lvlJc w:val="right"/>
      <w:pPr>
        <w:ind w:left="6829" w:hanging="180"/>
      </w:pPr>
    </w:lvl>
  </w:abstractNum>
  <w:abstractNum w:abstractNumId="24">
    <w:nsid w:val="68FC48BF"/>
    <w:multiLevelType w:val="hybridMultilevel"/>
    <w:tmpl w:val="18B08D6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CFC4A77"/>
    <w:multiLevelType w:val="hybridMultilevel"/>
    <w:tmpl w:val="840C1F06"/>
    <w:lvl w:ilvl="0" w:tplc="FCB2F9F2">
      <w:numFmt w:val="bullet"/>
      <w:lvlText w:val="-"/>
      <w:lvlJc w:val="left"/>
      <w:pPr>
        <w:tabs>
          <w:tab w:val="num" w:pos="1654"/>
        </w:tabs>
        <w:ind w:left="1654" w:hanging="945"/>
      </w:pPr>
      <w:rPr>
        <w:rFonts w:ascii="Times New Roman" w:eastAsia="Calibri"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6">
    <w:nsid w:val="737C3F9C"/>
    <w:multiLevelType w:val="hybridMultilevel"/>
    <w:tmpl w:val="C122CB42"/>
    <w:lvl w:ilvl="0" w:tplc="20468D4A">
      <w:start w:val="1"/>
      <w:numFmt w:val="decimal"/>
      <w:lvlText w:val="%1.)"/>
      <w:lvlJc w:val="left"/>
      <w:pPr>
        <w:tabs>
          <w:tab w:val="num" w:pos="2070"/>
        </w:tabs>
        <w:ind w:left="2070" w:hanging="111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7">
    <w:nsid w:val="77D74866"/>
    <w:multiLevelType w:val="hybridMultilevel"/>
    <w:tmpl w:val="6CB27E7C"/>
    <w:lvl w:ilvl="0" w:tplc="04090011">
      <w:start w:val="1"/>
      <w:numFmt w:val="decimal"/>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28">
    <w:nsid w:val="7BB779E3"/>
    <w:multiLevelType w:val="hybridMultilevel"/>
    <w:tmpl w:val="BF2478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7C17596A"/>
    <w:multiLevelType w:val="multilevel"/>
    <w:tmpl w:val="03BE0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723FA2"/>
    <w:multiLevelType w:val="hybridMultilevel"/>
    <w:tmpl w:val="BC56DA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0"/>
  </w:num>
  <w:num w:numId="4">
    <w:abstractNumId w:val="10"/>
  </w:num>
  <w:num w:numId="5">
    <w:abstractNumId w:val="3"/>
  </w:num>
  <w:num w:numId="6">
    <w:abstractNumId w:val="5"/>
  </w:num>
  <w:num w:numId="7">
    <w:abstractNumId w:val="23"/>
  </w:num>
  <w:num w:numId="8">
    <w:abstractNumId w:val="4"/>
  </w:num>
  <w:num w:numId="9">
    <w:abstractNumId w:val="29"/>
  </w:num>
  <w:num w:numId="10">
    <w:abstractNumId w:val="18"/>
  </w:num>
  <w:num w:numId="11">
    <w:abstractNumId w:val="27"/>
  </w:num>
  <w:num w:numId="12">
    <w:abstractNumId w:val="12"/>
  </w:num>
  <w:num w:numId="13">
    <w:abstractNumId w:val="15"/>
  </w:num>
  <w:num w:numId="14">
    <w:abstractNumId w:val="25"/>
  </w:num>
  <w:num w:numId="15">
    <w:abstractNumId w:val="26"/>
  </w:num>
  <w:num w:numId="16">
    <w:abstractNumId w:val="13"/>
  </w:num>
  <w:num w:numId="17">
    <w:abstractNumId w:val="17"/>
  </w:num>
  <w:num w:numId="18">
    <w:abstractNumId w:val="19"/>
  </w:num>
  <w:num w:numId="19">
    <w:abstractNumId w:val="28"/>
  </w:num>
  <w:num w:numId="20">
    <w:abstractNumId w:val="22"/>
  </w:num>
  <w:num w:numId="21">
    <w:abstractNumId w:val="30"/>
  </w:num>
  <w:num w:numId="22">
    <w:abstractNumId w:val="16"/>
  </w:num>
  <w:num w:numId="23">
    <w:abstractNumId w:val="24"/>
  </w:num>
  <w:num w:numId="24">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ttachedTemplate r:id="rId1"/>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1506"/>
    <o:shapelayout v:ext="edit">
      <o:idmap v:ext="edit" data="1"/>
    </o:shapelayout>
  </w:hdrShapeDefaults>
  <w:footnotePr>
    <w:footnote w:id="0"/>
    <w:footnote w:id="1"/>
  </w:footnotePr>
  <w:endnotePr>
    <w:endnote w:id="0"/>
    <w:endnote w:id="1"/>
  </w:endnotePr>
  <w:compat/>
  <w:rsids>
    <w:rsidRoot w:val="004532D7"/>
    <w:rsid w:val="00003269"/>
    <w:rsid w:val="000035D2"/>
    <w:rsid w:val="000123DA"/>
    <w:rsid w:val="0001260A"/>
    <w:rsid w:val="0001577A"/>
    <w:rsid w:val="0001742B"/>
    <w:rsid w:val="00020A5A"/>
    <w:rsid w:val="0002261B"/>
    <w:rsid w:val="00023B8B"/>
    <w:rsid w:val="0002485F"/>
    <w:rsid w:val="00026B31"/>
    <w:rsid w:val="000274AC"/>
    <w:rsid w:val="00027D79"/>
    <w:rsid w:val="00033055"/>
    <w:rsid w:val="0003509F"/>
    <w:rsid w:val="00035E9F"/>
    <w:rsid w:val="000407D0"/>
    <w:rsid w:val="00041A01"/>
    <w:rsid w:val="00044649"/>
    <w:rsid w:val="00046727"/>
    <w:rsid w:val="00046929"/>
    <w:rsid w:val="00052487"/>
    <w:rsid w:val="00053037"/>
    <w:rsid w:val="000543F2"/>
    <w:rsid w:val="0005446F"/>
    <w:rsid w:val="00055A43"/>
    <w:rsid w:val="00055ADA"/>
    <w:rsid w:val="00057733"/>
    <w:rsid w:val="00062D06"/>
    <w:rsid w:val="00066D96"/>
    <w:rsid w:val="000672E1"/>
    <w:rsid w:val="000678E6"/>
    <w:rsid w:val="0007265B"/>
    <w:rsid w:val="0007531A"/>
    <w:rsid w:val="000756DC"/>
    <w:rsid w:val="00075C14"/>
    <w:rsid w:val="000760F1"/>
    <w:rsid w:val="000772F9"/>
    <w:rsid w:val="00080710"/>
    <w:rsid w:val="00082519"/>
    <w:rsid w:val="00083B29"/>
    <w:rsid w:val="00084112"/>
    <w:rsid w:val="00085980"/>
    <w:rsid w:val="000873B7"/>
    <w:rsid w:val="000941E2"/>
    <w:rsid w:val="00094B4E"/>
    <w:rsid w:val="000950E2"/>
    <w:rsid w:val="00095824"/>
    <w:rsid w:val="000A092B"/>
    <w:rsid w:val="000A32FA"/>
    <w:rsid w:val="000A4A3F"/>
    <w:rsid w:val="000A5F73"/>
    <w:rsid w:val="000B3635"/>
    <w:rsid w:val="000B5547"/>
    <w:rsid w:val="000B6C2B"/>
    <w:rsid w:val="000C1F46"/>
    <w:rsid w:val="000C4907"/>
    <w:rsid w:val="000C49A6"/>
    <w:rsid w:val="000C4B6F"/>
    <w:rsid w:val="000C549F"/>
    <w:rsid w:val="000C5792"/>
    <w:rsid w:val="000C5A3D"/>
    <w:rsid w:val="000C6685"/>
    <w:rsid w:val="000C744C"/>
    <w:rsid w:val="000C7C38"/>
    <w:rsid w:val="000D0A92"/>
    <w:rsid w:val="000D279A"/>
    <w:rsid w:val="000D501F"/>
    <w:rsid w:val="000E1B83"/>
    <w:rsid w:val="000E2BB9"/>
    <w:rsid w:val="000E67CE"/>
    <w:rsid w:val="000E69CA"/>
    <w:rsid w:val="000F2DE9"/>
    <w:rsid w:val="000F4277"/>
    <w:rsid w:val="000F7C0F"/>
    <w:rsid w:val="00101D7D"/>
    <w:rsid w:val="00103951"/>
    <w:rsid w:val="00104EC8"/>
    <w:rsid w:val="001054D4"/>
    <w:rsid w:val="00107EC8"/>
    <w:rsid w:val="00112984"/>
    <w:rsid w:val="0011307B"/>
    <w:rsid w:val="001144BD"/>
    <w:rsid w:val="001156F9"/>
    <w:rsid w:val="00115D16"/>
    <w:rsid w:val="0011634A"/>
    <w:rsid w:val="001206CA"/>
    <w:rsid w:val="00120D03"/>
    <w:rsid w:val="0012287E"/>
    <w:rsid w:val="00124E2B"/>
    <w:rsid w:val="00125402"/>
    <w:rsid w:val="00127308"/>
    <w:rsid w:val="00133386"/>
    <w:rsid w:val="00133BF7"/>
    <w:rsid w:val="00135141"/>
    <w:rsid w:val="001407D8"/>
    <w:rsid w:val="001414C2"/>
    <w:rsid w:val="00146040"/>
    <w:rsid w:val="001467DB"/>
    <w:rsid w:val="00150072"/>
    <w:rsid w:val="00153600"/>
    <w:rsid w:val="00154929"/>
    <w:rsid w:val="00154FA4"/>
    <w:rsid w:val="0016045B"/>
    <w:rsid w:val="00161B73"/>
    <w:rsid w:val="001638FE"/>
    <w:rsid w:val="00164FF1"/>
    <w:rsid w:val="001702A4"/>
    <w:rsid w:val="001704F6"/>
    <w:rsid w:val="001709EC"/>
    <w:rsid w:val="00170B86"/>
    <w:rsid w:val="00170DF6"/>
    <w:rsid w:val="00172D78"/>
    <w:rsid w:val="00172E39"/>
    <w:rsid w:val="001747AB"/>
    <w:rsid w:val="00180DE6"/>
    <w:rsid w:val="00180E2A"/>
    <w:rsid w:val="00184DD3"/>
    <w:rsid w:val="00184E72"/>
    <w:rsid w:val="00186387"/>
    <w:rsid w:val="00192E52"/>
    <w:rsid w:val="00194C8C"/>
    <w:rsid w:val="00194FFB"/>
    <w:rsid w:val="00196071"/>
    <w:rsid w:val="00196AC7"/>
    <w:rsid w:val="0019725F"/>
    <w:rsid w:val="001A019B"/>
    <w:rsid w:val="001B007F"/>
    <w:rsid w:val="001B7A3F"/>
    <w:rsid w:val="001C3711"/>
    <w:rsid w:val="001C43EB"/>
    <w:rsid w:val="001D0215"/>
    <w:rsid w:val="001D1527"/>
    <w:rsid w:val="001D5026"/>
    <w:rsid w:val="001D5F60"/>
    <w:rsid w:val="001E05AE"/>
    <w:rsid w:val="001E210E"/>
    <w:rsid w:val="001E2D11"/>
    <w:rsid w:val="001E451C"/>
    <w:rsid w:val="001E68B0"/>
    <w:rsid w:val="001E77E4"/>
    <w:rsid w:val="001E7E91"/>
    <w:rsid w:val="001F1E52"/>
    <w:rsid w:val="001F2EFE"/>
    <w:rsid w:val="001F30CB"/>
    <w:rsid w:val="001F33EF"/>
    <w:rsid w:val="00200C56"/>
    <w:rsid w:val="00203D22"/>
    <w:rsid w:val="00211BA5"/>
    <w:rsid w:val="002130B2"/>
    <w:rsid w:val="0021448B"/>
    <w:rsid w:val="00223F7C"/>
    <w:rsid w:val="00224622"/>
    <w:rsid w:val="00224EBD"/>
    <w:rsid w:val="0023274A"/>
    <w:rsid w:val="00232C73"/>
    <w:rsid w:val="0023493E"/>
    <w:rsid w:val="0023629C"/>
    <w:rsid w:val="002373CE"/>
    <w:rsid w:val="00242F5B"/>
    <w:rsid w:val="0024785B"/>
    <w:rsid w:val="00250F23"/>
    <w:rsid w:val="00255B7B"/>
    <w:rsid w:val="00256595"/>
    <w:rsid w:val="0026036E"/>
    <w:rsid w:val="00261AA5"/>
    <w:rsid w:val="002627F4"/>
    <w:rsid w:val="002643E0"/>
    <w:rsid w:val="00266C49"/>
    <w:rsid w:val="00267E60"/>
    <w:rsid w:val="00267EEE"/>
    <w:rsid w:val="002720AA"/>
    <w:rsid w:val="002755A5"/>
    <w:rsid w:val="00277C87"/>
    <w:rsid w:val="00280141"/>
    <w:rsid w:val="00282510"/>
    <w:rsid w:val="00282CA8"/>
    <w:rsid w:val="0028674B"/>
    <w:rsid w:val="00286AD4"/>
    <w:rsid w:val="00286EA0"/>
    <w:rsid w:val="00287A3F"/>
    <w:rsid w:val="00290529"/>
    <w:rsid w:val="00291E51"/>
    <w:rsid w:val="002971CC"/>
    <w:rsid w:val="0029796C"/>
    <w:rsid w:val="002A16BF"/>
    <w:rsid w:val="002A1C77"/>
    <w:rsid w:val="002A1DCA"/>
    <w:rsid w:val="002A37E7"/>
    <w:rsid w:val="002A3CAE"/>
    <w:rsid w:val="002A6A21"/>
    <w:rsid w:val="002A7D12"/>
    <w:rsid w:val="002B42FD"/>
    <w:rsid w:val="002B78C7"/>
    <w:rsid w:val="002C04E3"/>
    <w:rsid w:val="002C5641"/>
    <w:rsid w:val="002C76B5"/>
    <w:rsid w:val="002D1575"/>
    <w:rsid w:val="002D1615"/>
    <w:rsid w:val="002D2BA3"/>
    <w:rsid w:val="002D789C"/>
    <w:rsid w:val="002E0372"/>
    <w:rsid w:val="002E3242"/>
    <w:rsid w:val="002E3D36"/>
    <w:rsid w:val="002E58C4"/>
    <w:rsid w:val="002E7F4F"/>
    <w:rsid w:val="002F0016"/>
    <w:rsid w:val="002F160A"/>
    <w:rsid w:val="002F78CC"/>
    <w:rsid w:val="002F7E85"/>
    <w:rsid w:val="003015E3"/>
    <w:rsid w:val="00301988"/>
    <w:rsid w:val="00305D5A"/>
    <w:rsid w:val="003069E9"/>
    <w:rsid w:val="0030736D"/>
    <w:rsid w:val="00315825"/>
    <w:rsid w:val="00315C47"/>
    <w:rsid w:val="003174C9"/>
    <w:rsid w:val="0031773E"/>
    <w:rsid w:val="0032394E"/>
    <w:rsid w:val="00323957"/>
    <w:rsid w:val="00325D00"/>
    <w:rsid w:val="003272CE"/>
    <w:rsid w:val="00331D93"/>
    <w:rsid w:val="00334CE0"/>
    <w:rsid w:val="00335854"/>
    <w:rsid w:val="0033654F"/>
    <w:rsid w:val="0033716F"/>
    <w:rsid w:val="003410E2"/>
    <w:rsid w:val="00341331"/>
    <w:rsid w:val="00341543"/>
    <w:rsid w:val="003418FC"/>
    <w:rsid w:val="003444C7"/>
    <w:rsid w:val="00345BDB"/>
    <w:rsid w:val="003464CA"/>
    <w:rsid w:val="00347849"/>
    <w:rsid w:val="00351645"/>
    <w:rsid w:val="00352808"/>
    <w:rsid w:val="00354FD0"/>
    <w:rsid w:val="003557C9"/>
    <w:rsid w:val="00362927"/>
    <w:rsid w:val="00366657"/>
    <w:rsid w:val="00366E30"/>
    <w:rsid w:val="00371890"/>
    <w:rsid w:val="00375074"/>
    <w:rsid w:val="00375433"/>
    <w:rsid w:val="00382077"/>
    <w:rsid w:val="0038235B"/>
    <w:rsid w:val="00385406"/>
    <w:rsid w:val="0039051D"/>
    <w:rsid w:val="003943B0"/>
    <w:rsid w:val="00394D38"/>
    <w:rsid w:val="00395E67"/>
    <w:rsid w:val="00395ECA"/>
    <w:rsid w:val="003961C8"/>
    <w:rsid w:val="00397111"/>
    <w:rsid w:val="00397B6F"/>
    <w:rsid w:val="00397F8E"/>
    <w:rsid w:val="003A3400"/>
    <w:rsid w:val="003A52DF"/>
    <w:rsid w:val="003A65C6"/>
    <w:rsid w:val="003A66B7"/>
    <w:rsid w:val="003A6B15"/>
    <w:rsid w:val="003A6CF7"/>
    <w:rsid w:val="003B03C2"/>
    <w:rsid w:val="003B07A0"/>
    <w:rsid w:val="003B1EA9"/>
    <w:rsid w:val="003B25F4"/>
    <w:rsid w:val="003B2EE3"/>
    <w:rsid w:val="003B43C0"/>
    <w:rsid w:val="003B4830"/>
    <w:rsid w:val="003B77C2"/>
    <w:rsid w:val="003C2323"/>
    <w:rsid w:val="003C3F90"/>
    <w:rsid w:val="003C4FAA"/>
    <w:rsid w:val="003C6908"/>
    <w:rsid w:val="003C693A"/>
    <w:rsid w:val="003D13CA"/>
    <w:rsid w:val="003D24D6"/>
    <w:rsid w:val="003D2A44"/>
    <w:rsid w:val="003D35C7"/>
    <w:rsid w:val="003D3AA6"/>
    <w:rsid w:val="003E48E6"/>
    <w:rsid w:val="003E49F3"/>
    <w:rsid w:val="003E4DB6"/>
    <w:rsid w:val="003E7B98"/>
    <w:rsid w:val="003F0178"/>
    <w:rsid w:val="003F14EF"/>
    <w:rsid w:val="003F381E"/>
    <w:rsid w:val="004003F7"/>
    <w:rsid w:val="00401024"/>
    <w:rsid w:val="00401127"/>
    <w:rsid w:val="00403CF2"/>
    <w:rsid w:val="00407D6C"/>
    <w:rsid w:val="00410BC7"/>
    <w:rsid w:val="0041252F"/>
    <w:rsid w:val="00413847"/>
    <w:rsid w:val="00413AF2"/>
    <w:rsid w:val="004208EC"/>
    <w:rsid w:val="00420CDF"/>
    <w:rsid w:val="00426C6F"/>
    <w:rsid w:val="00431F77"/>
    <w:rsid w:val="00431FE2"/>
    <w:rsid w:val="00437E8F"/>
    <w:rsid w:val="0044035D"/>
    <w:rsid w:val="00450376"/>
    <w:rsid w:val="00450F86"/>
    <w:rsid w:val="0045153A"/>
    <w:rsid w:val="0045237C"/>
    <w:rsid w:val="004532D7"/>
    <w:rsid w:val="004539CD"/>
    <w:rsid w:val="004545FD"/>
    <w:rsid w:val="00460E2A"/>
    <w:rsid w:val="00461058"/>
    <w:rsid w:val="00461D42"/>
    <w:rsid w:val="00461FE7"/>
    <w:rsid w:val="00465128"/>
    <w:rsid w:val="0046735C"/>
    <w:rsid w:val="00471A0B"/>
    <w:rsid w:val="00471ABB"/>
    <w:rsid w:val="00471DE8"/>
    <w:rsid w:val="004748D7"/>
    <w:rsid w:val="00475522"/>
    <w:rsid w:val="004766E2"/>
    <w:rsid w:val="004830FC"/>
    <w:rsid w:val="0048350D"/>
    <w:rsid w:val="004842B0"/>
    <w:rsid w:val="00491820"/>
    <w:rsid w:val="0049368D"/>
    <w:rsid w:val="00493E37"/>
    <w:rsid w:val="004A1D6B"/>
    <w:rsid w:val="004A3648"/>
    <w:rsid w:val="004A3927"/>
    <w:rsid w:val="004B548E"/>
    <w:rsid w:val="004B6A14"/>
    <w:rsid w:val="004C06CB"/>
    <w:rsid w:val="004C1C4E"/>
    <w:rsid w:val="004C370A"/>
    <w:rsid w:val="004C559E"/>
    <w:rsid w:val="004C6349"/>
    <w:rsid w:val="004D2A81"/>
    <w:rsid w:val="004D477A"/>
    <w:rsid w:val="004D550A"/>
    <w:rsid w:val="004E018E"/>
    <w:rsid w:val="004E1FBC"/>
    <w:rsid w:val="004E35C6"/>
    <w:rsid w:val="004E478C"/>
    <w:rsid w:val="004E4CB0"/>
    <w:rsid w:val="004E4F2C"/>
    <w:rsid w:val="004E5F6D"/>
    <w:rsid w:val="004F2140"/>
    <w:rsid w:val="004F33CB"/>
    <w:rsid w:val="004F650C"/>
    <w:rsid w:val="004F7AC5"/>
    <w:rsid w:val="0050365E"/>
    <w:rsid w:val="005048D2"/>
    <w:rsid w:val="00504C65"/>
    <w:rsid w:val="005058DE"/>
    <w:rsid w:val="0050598B"/>
    <w:rsid w:val="0051346B"/>
    <w:rsid w:val="00513EB8"/>
    <w:rsid w:val="005169AC"/>
    <w:rsid w:val="0052036F"/>
    <w:rsid w:val="00522D75"/>
    <w:rsid w:val="00523FAA"/>
    <w:rsid w:val="005252E1"/>
    <w:rsid w:val="00525A78"/>
    <w:rsid w:val="005320CC"/>
    <w:rsid w:val="005320F3"/>
    <w:rsid w:val="00535E35"/>
    <w:rsid w:val="00540766"/>
    <w:rsid w:val="00550301"/>
    <w:rsid w:val="0055091C"/>
    <w:rsid w:val="0055192E"/>
    <w:rsid w:val="00552389"/>
    <w:rsid w:val="005558A4"/>
    <w:rsid w:val="005559FD"/>
    <w:rsid w:val="00556510"/>
    <w:rsid w:val="005613E0"/>
    <w:rsid w:val="00562821"/>
    <w:rsid w:val="00566027"/>
    <w:rsid w:val="005660AA"/>
    <w:rsid w:val="00567A68"/>
    <w:rsid w:val="00572B52"/>
    <w:rsid w:val="005735A4"/>
    <w:rsid w:val="00575FA4"/>
    <w:rsid w:val="00582EA4"/>
    <w:rsid w:val="00583626"/>
    <w:rsid w:val="0058366D"/>
    <w:rsid w:val="00584924"/>
    <w:rsid w:val="0058618A"/>
    <w:rsid w:val="0059270B"/>
    <w:rsid w:val="00595850"/>
    <w:rsid w:val="00596606"/>
    <w:rsid w:val="00596B98"/>
    <w:rsid w:val="005973B2"/>
    <w:rsid w:val="005A5B53"/>
    <w:rsid w:val="005A710D"/>
    <w:rsid w:val="005B0C6E"/>
    <w:rsid w:val="005B2FFF"/>
    <w:rsid w:val="005B3139"/>
    <w:rsid w:val="005B47C9"/>
    <w:rsid w:val="005B533B"/>
    <w:rsid w:val="005C0D28"/>
    <w:rsid w:val="005C3955"/>
    <w:rsid w:val="005C43D6"/>
    <w:rsid w:val="005C5414"/>
    <w:rsid w:val="005C6694"/>
    <w:rsid w:val="005C756E"/>
    <w:rsid w:val="005D310F"/>
    <w:rsid w:val="005D44ED"/>
    <w:rsid w:val="005D74D5"/>
    <w:rsid w:val="005E12E6"/>
    <w:rsid w:val="005E49CC"/>
    <w:rsid w:val="005F0AA5"/>
    <w:rsid w:val="005F2EB4"/>
    <w:rsid w:val="005F4784"/>
    <w:rsid w:val="005F4F42"/>
    <w:rsid w:val="0060230F"/>
    <w:rsid w:val="0060257E"/>
    <w:rsid w:val="00603715"/>
    <w:rsid w:val="00606DFB"/>
    <w:rsid w:val="00607536"/>
    <w:rsid w:val="0061413A"/>
    <w:rsid w:val="0061521A"/>
    <w:rsid w:val="00615AF6"/>
    <w:rsid w:val="0061621F"/>
    <w:rsid w:val="0061652D"/>
    <w:rsid w:val="00617BF0"/>
    <w:rsid w:val="00623F70"/>
    <w:rsid w:val="006246DD"/>
    <w:rsid w:val="00631769"/>
    <w:rsid w:val="006327EF"/>
    <w:rsid w:val="00634D05"/>
    <w:rsid w:val="006358F6"/>
    <w:rsid w:val="00635D98"/>
    <w:rsid w:val="00640338"/>
    <w:rsid w:val="006516B5"/>
    <w:rsid w:val="0065252F"/>
    <w:rsid w:val="0065383D"/>
    <w:rsid w:val="006641DE"/>
    <w:rsid w:val="00666CE1"/>
    <w:rsid w:val="00667505"/>
    <w:rsid w:val="006738D6"/>
    <w:rsid w:val="00673A4C"/>
    <w:rsid w:val="0067410C"/>
    <w:rsid w:val="00675D09"/>
    <w:rsid w:val="0068332A"/>
    <w:rsid w:val="00687351"/>
    <w:rsid w:val="00690167"/>
    <w:rsid w:val="00691D2E"/>
    <w:rsid w:val="00692734"/>
    <w:rsid w:val="00692D83"/>
    <w:rsid w:val="006957D9"/>
    <w:rsid w:val="006972DE"/>
    <w:rsid w:val="006A0F41"/>
    <w:rsid w:val="006A151A"/>
    <w:rsid w:val="006B1A12"/>
    <w:rsid w:val="006B59E0"/>
    <w:rsid w:val="006B6F1A"/>
    <w:rsid w:val="006B7226"/>
    <w:rsid w:val="006C4575"/>
    <w:rsid w:val="006D525A"/>
    <w:rsid w:val="006D534E"/>
    <w:rsid w:val="006E46BD"/>
    <w:rsid w:val="006E51B1"/>
    <w:rsid w:val="006F0113"/>
    <w:rsid w:val="006F38BC"/>
    <w:rsid w:val="006F649D"/>
    <w:rsid w:val="006F758E"/>
    <w:rsid w:val="00701271"/>
    <w:rsid w:val="0070341A"/>
    <w:rsid w:val="007055EC"/>
    <w:rsid w:val="00705A72"/>
    <w:rsid w:val="00705E10"/>
    <w:rsid w:val="00706D3E"/>
    <w:rsid w:val="00712783"/>
    <w:rsid w:val="00714058"/>
    <w:rsid w:val="007144A0"/>
    <w:rsid w:val="007207E6"/>
    <w:rsid w:val="007217AD"/>
    <w:rsid w:val="00721FDB"/>
    <w:rsid w:val="00724425"/>
    <w:rsid w:val="00724A5E"/>
    <w:rsid w:val="0072605C"/>
    <w:rsid w:val="0072775E"/>
    <w:rsid w:val="007341DD"/>
    <w:rsid w:val="00740963"/>
    <w:rsid w:val="007435AA"/>
    <w:rsid w:val="007520AB"/>
    <w:rsid w:val="00753814"/>
    <w:rsid w:val="00753F9F"/>
    <w:rsid w:val="00762140"/>
    <w:rsid w:val="00763C77"/>
    <w:rsid w:val="007640EA"/>
    <w:rsid w:val="007649F9"/>
    <w:rsid w:val="007662CD"/>
    <w:rsid w:val="0076633F"/>
    <w:rsid w:val="00767100"/>
    <w:rsid w:val="00770B8D"/>
    <w:rsid w:val="00772AE6"/>
    <w:rsid w:val="0077493C"/>
    <w:rsid w:val="00774BCF"/>
    <w:rsid w:val="00774D00"/>
    <w:rsid w:val="00776B57"/>
    <w:rsid w:val="007773FD"/>
    <w:rsid w:val="007819AC"/>
    <w:rsid w:val="00784DD1"/>
    <w:rsid w:val="00785B3B"/>
    <w:rsid w:val="00786FCA"/>
    <w:rsid w:val="0079296E"/>
    <w:rsid w:val="007945AD"/>
    <w:rsid w:val="00795956"/>
    <w:rsid w:val="007A1E39"/>
    <w:rsid w:val="007A4758"/>
    <w:rsid w:val="007A7C2E"/>
    <w:rsid w:val="007A7DCB"/>
    <w:rsid w:val="007B100A"/>
    <w:rsid w:val="007B1B39"/>
    <w:rsid w:val="007B1C61"/>
    <w:rsid w:val="007B2E7B"/>
    <w:rsid w:val="007B321E"/>
    <w:rsid w:val="007B36E0"/>
    <w:rsid w:val="007B50D7"/>
    <w:rsid w:val="007B61B0"/>
    <w:rsid w:val="007B65F1"/>
    <w:rsid w:val="007C2CAC"/>
    <w:rsid w:val="007C3D44"/>
    <w:rsid w:val="007C70F8"/>
    <w:rsid w:val="007D136F"/>
    <w:rsid w:val="007E3E7D"/>
    <w:rsid w:val="007E4A2E"/>
    <w:rsid w:val="007E4FC0"/>
    <w:rsid w:val="007E5829"/>
    <w:rsid w:val="007E77DA"/>
    <w:rsid w:val="007F108B"/>
    <w:rsid w:val="007F2F18"/>
    <w:rsid w:val="007F3F09"/>
    <w:rsid w:val="007F4E22"/>
    <w:rsid w:val="007F52DB"/>
    <w:rsid w:val="007F5351"/>
    <w:rsid w:val="0080140C"/>
    <w:rsid w:val="0081257E"/>
    <w:rsid w:val="008138D4"/>
    <w:rsid w:val="00816A1E"/>
    <w:rsid w:val="00817EC1"/>
    <w:rsid w:val="00820045"/>
    <w:rsid w:val="0082361D"/>
    <w:rsid w:val="008238F9"/>
    <w:rsid w:val="008251E7"/>
    <w:rsid w:val="00827BE7"/>
    <w:rsid w:val="008301A8"/>
    <w:rsid w:val="0083395F"/>
    <w:rsid w:val="00835D24"/>
    <w:rsid w:val="00835E95"/>
    <w:rsid w:val="00837F09"/>
    <w:rsid w:val="00843759"/>
    <w:rsid w:val="00846991"/>
    <w:rsid w:val="00853119"/>
    <w:rsid w:val="00853C98"/>
    <w:rsid w:val="00856B4A"/>
    <w:rsid w:val="00857A6D"/>
    <w:rsid w:val="00857EC9"/>
    <w:rsid w:val="008625EB"/>
    <w:rsid w:val="00862D1C"/>
    <w:rsid w:val="0086582C"/>
    <w:rsid w:val="008707F5"/>
    <w:rsid w:val="00874228"/>
    <w:rsid w:val="008746B5"/>
    <w:rsid w:val="00875B13"/>
    <w:rsid w:val="008764DE"/>
    <w:rsid w:val="00882353"/>
    <w:rsid w:val="0088368D"/>
    <w:rsid w:val="008857A5"/>
    <w:rsid w:val="00885BDE"/>
    <w:rsid w:val="00887344"/>
    <w:rsid w:val="0089001B"/>
    <w:rsid w:val="00890305"/>
    <w:rsid w:val="008916EA"/>
    <w:rsid w:val="00891C66"/>
    <w:rsid w:val="00893C67"/>
    <w:rsid w:val="0089488B"/>
    <w:rsid w:val="008A6D0F"/>
    <w:rsid w:val="008B0640"/>
    <w:rsid w:val="008B09B8"/>
    <w:rsid w:val="008B494B"/>
    <w:rsid w:val="008B522B"/>
    <w:rsid w:val="008B53A5"/>
    <w:rsid w:val="008B6237"/>
    <w:rsid w:val="008C0C4B"/>
    <w:rsid w:val="008D053E"/>
    <w:rsid w:val="008D1F92"/>
    <w:rsid w:val="008D277F"/>
    <w:rsid w:val="008D34DA"/>
    <w:rsid w:val="008D50A8"/>
    <w:rsid w:val="008D5F6D"/>
    <w:rsid w:val="008D7C88"/>
    <w:rsid w:val="008E03B8"/>
    <w:rsid w:val="008E03D0"/>
    <w:rsid w:val="008E2E91"/>
    <w:rsid w:val="008E4590"/>
    <w:rsid w:val="008F17F4"/>
    <w:rsid w:val="008F3C2F"/>
    <w:rsid w:val="008F3EF4"/>
    <w:rsid w:val="008F4073"/>
    <w:rsid w:val="00900783"/>
    <w:rsid w:val="0090298D"/>
    <w:rsid w:val="00903512"/>
    <w:rsid w:val="00903B0E"/>
    <w:rsid w:val="0090468A"/>
    <w:rsid w:val="00904ED4"/>
    <w:rsid w:val="00904FEA"/>
    <w:rsid w:val="00905D23"/>
    <w:rsid w:val="009130C1"/>
    <w:rsid w:val="00914DC9"/>
    <w:rsid w:val="00921249"/>
    <w:rsid w:val="0092141E"/>
    <w:rsid w:val="00927238"/>
    <w:rsid w:val="00927926"/>
    <w:rsid w:val="009311C7"/>
    <w:rsid w:val="009328E8"/>
    <w:rsid w:val="00935212"/>
    <w:rsid w:val="00935C1E"/>
    <w:rsid w:val="00936A9C"/>
    <w:rsid w:val="00942573"/>
    <w:rsid w:val="0094408B"/>
    <w:rsid w:val="00945CE8"/>
    <w:rsid w:val="009461F4"/>
    <w:rsid w:val="0095049A"/>
    <w:rsid w:val="009513C9"/>
    <w:rsid w:val="00951637"/>
    <w:rsid w:val="00952357"/>
    <w:rsid w:val="00952634"/>
    <w:rsid w:val="00954C1A"/>
    <w:rsid w:val="00954FC0"/>
    <w:rsid w:val="00956620"/>
    <w:rsid w:val="00972B6D"/>
    <w:rsid w:val="009740DC"/>
    <w:rsid w:val="00974504"/>
    <w:rsid w:val="00975FA4"/>
    <w:rsid w:val="009770DB"/>
    <w:rsid w:val="0097725B"/>
    <w:rsid w:val="009827D1"/>
    <w:rsid w:val="009829C8"/>
    <w:rsid w:val="009845E3"/>
    <w:rsid w:val="0098599A"/>
    <w:rsid w:val="00986AEA"/>
    <w:rsid w:val="00986B0F"/>
    <w:rsid w:val="00987273"/>
    <w:rsid w:val="009979F8"/>
    <w:rsid w:val="009A1269"/>
    <w:rsid w:val="009A2315"/>
    <w:rsid w:val="009A468F"/>
    <w:rsid w:val="009A5EF5"/>
    <w:rsid w:val="009A657E"/>
    <w:rsid w:val="009B2089"/>
    <w:rsid w:val="009B27A0"/>
    <w:rsid w:val="009B413C"/>
    <w:rsid w:val="009B68BA"/>
    <w:rsid w:val="009B7713"/>
    <w:rsid w:val="009C3FE3"/>
    <w:rsid w:val="009C760F"/>
    <w:rsid w:val="009D2E0F"/>
    <w:rsid w:val="009D4256"/>
    <w:rsid w:val="009D741D"/>
    <w:rsid w:val="009D7473"/>
    <w:rsid w:val="009E0DEA"/>
    <w:rsid w:val="009E0E34"/>
    <w:rsid w:val="009E3C0D"/>
    <w:rsid w:val="009E4CEA"/>
    <w:rsid w:val="009E5BB0"/>
    <w:rsid w:val="009E643A"/>
    <w:rsid w:val="009E6B99"/>
    <w:rsid w:val="009F0AC2"/>
    <w:rsid w:val="009F52A2"/>
    <w:rsid w:val="009F5ABC"/>
    <w:rsid w:val="009F716D"/>
    <w:rsid w:val="009F7ACE"/>
    <w:rsid w:val="00A02DAA"/>
    <w:rsid w:val="00A070F3"/>
    <w:rsid w:val="00A1075C"/>
    <w:rsid w:val="00A1083C"/>
    <w:rsid w:val="00A12EEF"/>
    <w:rsid w:val="00A132C8"/>
    <w:rsid w:val="00A13E16"/>
    <w:rsid w:val="00A16B8A"/>
    <w:rsid w:val="00A20E1A"/>
    <w:rsid w:val="00A21347"/>
    <w:rsid w:val="00A216D3"/>
    <w:rsid w:val="00A24665"/>
    <w:rsid w:val="00A2533D"/>
    <w:rsid w:val="00A27FAB"/>
    <w:rsid w:val="00A30DEA"/>
    <w:rsid w:val="00A3247A"/>
    <w:rsid w:val="00A367F6"/>
    <w:rsid w:val="00A36C43"/>
    <w:rsid w:val="00A419BF"/>
    <w:rsid w:val="00A44788"/>
    <w:rsid w:val="00A455FC"/>
    <w:rsid w:val="00A47160"/>
    <w:rsid w:val="00A52535"/>
    <w:rsid w:val="00A525BC"/>
    <w:rsid w:val="00A53EBD"/>
    <w:rsid w:val="00A53F77"/>
    <w:rsid w:val="00A54657"/>
    <w:rsid w:val="00A60982"/>
    <w:rsid w:val="00A64BF4"/>
    <w:rsid w:val="00A72D8E"/>
    <w:rsid w:val="00A7335B"/>
    <w:rsid w:val="00A750A8"/>
    <w:rsid w:val="00A75227"/>
    <w:rsid w:val="00A7603D"/>
    <w:rsid w:val="00A76A47"/>
    <w:rsid w:val="00A82337"/>
    <w:rsid w:val="00A82987"/>
    <w:rsid w:val="00A82CE7"/>
    <w:rsid w:val="00A84A19"/>
    <w:rsid w:val="00A85565"/>
    <w:rsid w:val="00A86D4A"/>
    <w:rsid w:val="00A87C12"/>
    <w:rsid w:val="00A87C50"/>
    <w:rsid w:val="00A90506"/>
    <w:rsid w:val="00A91220"/>
    <w:rsid w:val="00A919B2"/>
    <w:rsid w:val="00A92B8B"/>
    <w:rsid w:val="00A92E3E"/>
    <w:rsid w:val="00A93609"/>
    <w:rsid w:val="00A978B8"/>
    <w:rsid w:val="00A9795E"/>
    <w:rsid w:val="00AB0AC5"/>
    <w:rsid w:val="00AB1583"/>
    <w:rsid w:val="00AB6F4B"/>
    <w:rsid w:val="00AC154D"/>
    <w:rsid w:val="00AC2DED"/>
    <w:rsid w:val="00AC3B0D"/>
    <w:rsid w:val="00AC4FE3"/>
    <w:rsid w:val="00AC77F8"/>
    <w:rsid w:val="00AD5983"/>
    <w:rsid w:val="00AD78C2"/>
    <w:rsid w:val="00AE0A27"/>
    <w:rsid w:val="00AE607B"/>
    <w:rsid w:val="00AF0DEE"/>
    <w:rsid w:val="00AF129A"/>
    <w:rsid w:val="00AF1D35"/>
    <w:rsid w:val="00AF2B05"/>
    <w:rsid w:val="00AF4A93"/>
    <w:rsid w:val="00B00001"/>
    <w:rsid w:val="00B00A95"/>
    <w:rsid w:val="00B01308"/>
    <w:rsid w:val="00B0200C"/>
    <w:rsid w:val="00B027E2"/>
    <w:rsid w:val="00B03E16"/>
    <w:rsid w:val="00B05B41"/>
    <w:rsid w:val="00B10D13"/>
    <w:rsid w:val="00B11E8C"/>
    <w:rsid w:val="00B140F9"/>
    <w:rsid w:val="00B15635"/>
    <w:rsid w:val="00B156F7"/>
    <w:rsid w:val="00B20844"/>
    <w:rsid w:val="00B236D2"/>
    <w:rsid w:val="00B241F4"/>
    <w:rsid w:val="00B265F3"/>
    <w:rsid w:val="00B27C6C"/>
    <w:rsid w:val="00B301E3"/>
    <w:rsid w:val="00B30A2C"/>
    <w:rsid w:val="00B32148"/>
    <w:rsid w:val="00B331BF"/>
    <w:rsid w:val="00B3653D"/>
    <w:rsid w:val="00B379A2"/>
    <w:rsid w:val="00B37B98"/>
    <w:rsid w:val="00B418B8"/>
    <w:rsid w:val="00B42682"/>
    <w:rsid w:val="00B432C5"/>
    <w:rsid w:val="00B43620"/>
    <w:rsid w:val="00B4455C"/>
    <w:rsid w:val="00B44EFF"/>
    <w:rsid w:val="00B460BD"/>
    <w:rsid w:val="00B5103A"/>
    <w:rsid w:val="00B521D8"/>
    <w:rsid w:val="00B52338"/>
    <w:rsid w:val="00B52626"/>
    <w:rsid w:val="00B53E6E"/>
    <w:rsid w:val="00B54C98"/>
    <w:rsid w:val="00B54F14"/>
    <w:rsid w:val="00B56181"/>
    <w:rsid w:val="00B56ACE"/>
    <w:rsid w:val="00B56CC7"/>
    <w:rsid w:val="00B571A9"/>
    <w:rsid w:val="00B57326"/>
    <w:rsid w:val="00B57BCA"/>
    <w:rsid w:val="00B61E03"/>
    <w:rsid w:val="00B67EC8"/>
    <w:rsid w:val="00B67FCE"/>
    <w:rsid w:val="00B701CE"/>
    <w:rsid w:val="00B737CB"/>
    <w:rsid w:val="00B81753"/>
    <w:rsid w:val="00B81CD9"/>
    <w:rsid w:val="00B8277A"/>
    <w:rsid w:val="00B831BB"/>
    <w:rsid w:val="00B85448"/>
    <w:rsid w:val="00B86309"/>
    <w:rsid w:val="00B871D2"/>
    <w:rsid w:val="00B915B8"/>
    <w:rsid w:val="00B93EC1"/>
    <w:rsid w:val="00B95F5F"/>
    <w:rsid w:val="00BA20F5"/>
    <w:rsid w:val="00BA426C"/>
    <w:rsid w:val="00BB52E8"/>
    <w:rsid w:val="00BB6385"/>
    <w:rsid w:val="00BB6450"/>
    <w:rsid w:val="00BB79CD"/>
    <w:rsid w:val="00BC1910"/>
    <w:rsid w:val="00BC2991"/>
    <w:rsid w:val="00BC2FDA"/>
    <w:rsid w:val="00BC3251"/>
    <w:rsid w:val="00BC35CD"/>
    <w:rsid w:val="00BC3E9A"/>
    <w:rsid w:val="00BD04BD"/>
    <w:rsid w:val="00BD1B68"/>
    <w:rsid w:val="00BD215F"/>
    <w:rsid w:val="00BD4CDD"/>
    <w:rsid w:val="00BD5AF1"/>
    <w:rsid w:val="00BD5F9A"/>
    <w:rsid w:val="00BD60D8"/>
    <w:rsid w:val="00BE1259"/>
    <w:rsid w:val="00BE2D35"/>
    <w:rsid w:val="00BE39B8"/>
    <w:rsid w:val="00BE45A3"/>
    <w:rsid w:val="00BE5278"/>
    <w:rsid w:val="00BE5482"/>
    <w:rsid w:val="00BF5399"/>
    <w:rsid w:val="00C00A8C"/>
    <w:rsid w:val="00C00BB4"/>
    <w:rsid w:val="00C037C1"/>
    <w:rsid w:val="00C03F2E"/>
    <w:rsid w:val="00C06DF0"/>
    <w:rsid w:val="00C11363"/>
    <w:rsid w:val="00C14DC0"/>
    <w:rsid w:val="00C1557F"/>
    <w:rsid w:val="00C15584"/>
    <w:rsid w:val="00C15ADD"/>
    <w:rsid w:val="00C16B7C"/>
    <w:rsid w:val="00C172CE"/>
    <w:rsid w:val="00C2117C"/>
    <w:rsid w:val="00C22388"/>
    <w:rsid w:val="00C231FB"/>
    <w:rsid w:val="00C2703A"/>
    <w:rsid w:val="00C2783F"/>
    <w:rsid w:val="00C278E4"/>
    <w:rsid w:val="00C329C8"/>
    <w:rsid w:val="00C41C57"/>
    <w:rsid w:val="00C41E90"/>
    <w:rsid w:val="00C41F55"/>
    <w:rsid w:val="00C44A03"/>
    <w:rsid w:val="00C526EC"/>
    <w:rsid w:val="00C5697F"/>
    <w:rsid w:val="00C573F8"/>
    <w:rsid w:val="00C57DCC"/>
    <w:rsid w:val="00C629F8"/>
    <w:rsid w:val="00C64F3D"/>
    <w:rsid w:val="00C66A0B"/>
    <w:rsid w:val="00C70D3D"/>
    <w:rsid w:val="00C71682"/>
    <w:rsid w:val="00C72079"/>
    <w:rsid w:val="00C755DE"/>
    <w:rsid w:val="00C75C68"/>
    <w:rsid w:val="00C80403"/>
    <w:rsid w:val="00C80446"/>
    <w:rsid w:val="00C816D4"/>
    <w:rsid w:val="00C87074"/>
    <w:rsid w:val="00C91D2E"/>
    <w:rsid w:val="00C91F7D"/>
    <w:rsid w:val="00C92E80"/>
    <w:rsid w:val="00C94493"/>
    <w:rsid w:val="00C962EE"/>
    <w:rsid w:val="00C96F4D"/>
    <w:rsid w:val="00C973B7"/>
    <w:rsid w:val="00C973BC"/>
    <w:rsid w:val="00C974D2"/>
    <w:rsid w:val="00C97F30"/>
    <w:rsid w:val="00CA158C"/>
    <w:rsid w:val="00CA19D3"/>
    <w:rsid w:val="00CA767C"/>
    <w:rsid w:val="00CB0725"/>
    <w:rsid w:val="00CB55CE"/>
    <w:rsid w:val="00CC0D26"/>
    <w:rsid w:val="00CC107C"/>
    <w:rsid w:val="00CC1A14"/>
    <w:rsid w:val="00CC36AD"/>
    <w:rsid w:val="00CC3B9B"/>
    <w:rsid w:val="00CC787F"/>
    <w:rsid w:val="00CD1F37"/>
    <w:rsid w:val="00CD3333"/>
    <w:rsid w:val="00CD3A69"/>
    <w:rsid w:val="00CD3D0A"/>
    <w:rsid w:val="00CD45EB"/>
    <w:rsid w:val="00CD5B39"/>
    <w:rsid w:val="00CD6ED0"/>
    <w:rsid w:val="00CE2643"/>
    <w:rsid w:val="00CE366B"/>
    <w:rsid w:val="00D0180A"/>
    <w:rsid w:val="00D027A4"/>
    <w:rsid w:val="00D06492"/>
    <w:rsid w:val="00D07C79"/>
    <w:rsid w:val="00D10FBF"/>
    <w:rsid w:val="00D11E54"/>
    <w:rsid w:val="00D12424"/>
    <w:rsid w:val="00D153ED"/>
    <w:rsid w:val="00D17D8A"/>
    <w:rsid w:val="00D23364"/>
    <w:rsid w:val="00D2404E"/>
    <w:rsid w:val="00D32971"/>
    <w:rsid w:val="00D33E7D"/>
    <w:rsid w:val="00D42699"/>
    <w:rsid w:val="00D45256"/>
    <w:rsid w:val="00D4755F"/>
    <w:rsid w:val="00D479C8"/>
    <w:rsid w:val="00D5133D"/>
    <w:rsid w:val="00D55D82"/>
    <w:rsid w:val="00D565C1"/>
    <w:rsid w:val="00D5689D"/>
    <w:rsid w:val="00D62AEF"/>
    <w:rsid w:val="00D632BE"/>
    <w:rsid w:val="00D63E84"/>
    <w:rsid w:val="00D6560C"/>
    <w:rsid w:val="00D65A7B"/>
    <w:rsid w:val="00D67ED1"/>
    <w:rsid w:val="00D768B1"/>
    <w:rsid w:val="00D77985"/>
    <w:rsid w:val="00D8032D"/>
    <w:rsid w:val="00D808C1"/>
    <w:rsid w:val="00D824AD"/>
    <w:rsid w:val="00D8596C"/>
    <w:rsid w:val="00D863A3"/>
    <w:rsid w:val="00D86413"/>
    <w:rsid w:val="00D91607"/>
    <w:rsid w:val="00D9173A"/>
    <w:rsid w:val="00D91E20"/>
    <w:rsid w:val="00D93C8B"/>
    <w:rsid w:val="00D9433C"/>
    <w:rsid w:val="00D970B9"/>
    <w:rsid w:val="00DA77D2"/>
    <w:rsid w:val="00DB0AF2"/>
    <w:rsid w:val="00DB35EB"/>
    <w:rsid w:val="00DB3A72"/>
    <w:rsid w:val="00DB6468"/>
    <w:rsid w:val="00DB67D6"/>
    <w:rsid w:val="00DC28A7"/>
    <w:rsid w:val="00DC553E"/>
    <w:rsid w:val="00DD2F66"/>
    <w:rsid w:val="00DD5A8B"/>
    <w:rsid w:val="00DD6D9D"/>
    <w:rsid w:val="00DD7AC3"/>
    <w:rsid w:val="00DE2CD7"/>
    <w:rsid w:val="00DE3E2A"/>
    <w:rsid w:val="00DE5E8B"/>
    <w:rsid w:val="00DF0FAA"/>
    <w:rsid w:val="00DF3337"/>
    <w:rsid w:val="00DF50B8"/>
    <w:rsid w:val="00DF52EA"/>
    <w:rsid w:val="00DF5391"/>
    <w:rsid w:val="00DF7374"/>
    <w:rsid w:val="00E02779"/>
    <w:rsid w:val="00E03D85"/>
    <w:rsid w:val="00E06FD1"/>
    <w:rsid w:val="00E113D5"/>
    <w:rsid w:val="00E12C42"/>
    <w:rsid w:val="00E13F52"/>
    <w:rsid w:val="00E179EA"/>
    <w:rsid w:val="00E22F01"/>
    <w:rsid w:val="00E27D17"/>
    <w:rsid w:val="00E30874"/>
    <w:rsid w:val="00E3172A"/>
    <w:rsid w:val="00E35542"/>
    <w:rsid w:val="00E35AB2"/>
    <w:rsid w:val="00E37D81"/>
    <w:rsid w:val="00E47D19"/>
    <w:rsid w:val="00E52FB0"/>
    <w:rsid w:val="00E60A5F"/>
    <w:rsid w:val="00E60B69"/>
    <w:rsid w:val="00E628BA"/>
    <w:rsid w:val="00E6440F"/>
    <w:rsid w:val="00E64892"/>
    <w:rsid w:val="00E6671C"/>
    <w:rsid w:val="00E700D0"/>
    <w:rsid w:val="00E717AF"/>
    <w:rsid w:val="00E7251C"/>
    <w:rsid w:val="00E73D39"/>
    <w:rsid w:val="00E73E47"/>
    <w:rsid w:val="00E81DD6"/>
    <w:rsid w:val="00E82B8C"/>
    <w:rsid w:val="00E82B94"/>
    <w:rsid w:val="00E85AE0"/>
    <w:rsid w:val="00E85EC1"/>
    <w:rsid w:val="00E90386"/>
    <w:rsid w:val="00E90F2A"/>
    <w:rsid w:val="00E9235E"/>
    <w:rsid w:val="00E9333B"/>
    <w:rsid w:val="00E934E0"/>
    <w:rsid w:val="00E96106"/>
    <w:rsid w:val="00E968D7"/>
    <w:rsid w:val="00E96C43"/>
    <w:rsid w:val="00EA11F0"/>
    <w:rsid w:val="00EA1F3C"/>
    <w:rsid w:val="00EA2D5D"/>
    <w:rsid w:val="00EA42BB"/>
    <w:rsid w:val="00EA495D"/>
    <w:rsid w:val="00EA6B88"/>
    <w:rsid w:val="00EA72CF"/>
    <w:rsid w:val="00EB18DB"/>
    <w:rsid w:val="00EB20D6"/>
    <w:rsid w:val="00EB2C32"/>
    <w:rsid w:val="00EB35C3"/>
    <w:rsid w:val="00EB425A"/>
    <w:rsid w:val="00ED0D72"/>
    <w:rsid w:val="00ED136C"/>
    <w:rsid w:val="00ED1434"/>
    <w:rsid w:val="00ED2440"/>
    <w:rsid w:val="00ED2794"/>
    <w:rsid w:val="00ED4D22"/>
    <w:rsid w:val="00ED5BC7"/>
    <w:rsid w:val="00ED7DD0"/>
    <w:rsid w:val="00EE089D"/>
    <w:rsid w:val="00EE25B9"/>
    <w:rsid w:val="00EE2CE7"/>
    <w:rsid w:val="00EE44DC"/>
    <w:rsid w:val="00EE4E69"/>
    <w:rsid w:val="00EE55F9"/>
    <w:rsid w:val="00EE6A5B"/>
    <w:rsid w:val="00EE777B"/>
    <w:rsid w:val="00EE7D4F"/>
    <w:rsid w:val="00EF0E06"/>
    <w:rsid w:val="00EF2A7F"/>
    <w:rsid w:val="00EF355E"/>
    <w:rsid w:val="00EF3FAE"/>
    <w:rsid w:val="00EF4989"/>
    <w:rsid w:val="00EF5687"/>
    <w:rsid w:val="00EF6CE8"/>
    <w:rsid w:val="00F01484"/>
    <w:rsid w:val="00F05D59"/>
    <w:rsid w:val="00F0688B"/>
    <w:rsid w:val="00F104E3"/>
    <w:rsid w:val="00F112A5"/>
    <w:rsid w:val="00F1209E"/>
    <w:rsid w:val="00F15E84"/>
    <w:rsid w:val="00F21435"/>
    <w:rsid w:val="00F22672"/>
    <w:rsid w:val="00F227AE"/>
    <w:rsid w:val="00F23CCA"/>
    <w:rsid w:val="00F24C4A"/>
    <w:rsid w:val="00F32CB9"/>
    <w:rsid w:val="00F408E5"/>
    <w:rsid w:val="00F41A25"/>
    <w:rsid w:val="00F42E67"/>
    <w:rsid w:val="00F434E1"/>
    <w:rsid w:val="00F43B40"/>
    <w:rsid w:val="00F4676A"/>
    <w:rsid w:val="00F56095"/>
    <w:rsid w:val="00F56A97"/>
    <w:rsid w:val="00F57CB3"/>
    <w:rsid w:val="00F613DE"/>
    <w:rsid w:val="00F63270"/>
    <w:rsid w:val="00F66917"/>
    <w:rsid w:val="00F671DB"/>
    <w:rsid w:val="00F67477"/>
    <w:rsid w:val="00F67B37"/>
    <w:rsid w:val="00F721D4"/>
    <w:rsid w:val="00F75213"/>
    <w:rsid w:val="00F80FE2"/>
    <w:rsid w:val="00F83414"/>
    <w:rsid w:val="00F83890"/>
    <w:rsid w:val="00F84E2E"/>
    <w:rsid w:val="00F86A6D"/>
    <w:rsid w:val="00F879CB"/>
    <w:rsid w:val="00F902E6"/>
    <w:rsid w:val="00F9055E"/>
    <w:rsid w:val="00F96A91"/>
    <w:rsid w:val="00FA07FF"/>
    <w:rsid w:val="00FA08B8"/>
    <w:rsid w:val="00FA212C"/>
    <w:rsid w:val="00FA4CEF"/>
    <w:rsid w:val="00FA6B00"/>
    <w:rsid w:val="00FB05B7"/>
    <w:rsid w:val="00FB1796"/>
    <w:rsid w:val="00FB53FD"/>
    <w:rsid w:val="00FB570C"/>
    <w:rsid w:val="00FB784A"/>
    <w:rsid w:val="00FC081A"/>
    <w:rsid w:val="00FC332C"/>
    <w:rsid w:val="00FC5445"/>
    <w:rsid w:val="00FC6301"/>
    <w:rsid w:val="00FC6AEB"/>
    <w:rsid w:val="00FC6CF6"/>
    <w:rsid w:val="00FD07E2"/>
    <w:rsid w:val="00FD145A"/>
    <w:rsid w:val="00FD7509"/>
    <w:rsid w:val="00FE1C4C"/>
    <w:rsid w:val="00FE2D9E"/>
    <w:rsid w:val="00FE3544"/>
    <w:rsid w:val="00FE4020"/>
    <w:rsid w:val="00FE4D00"/>
    <w:rsid w:val="00FE5D16"/>
    <w:rsid w:val="00FE659C"/>
    <w:rsid w:val="00FE6E60"/>
    <w:rsid w:val="00FE7CA9"/>
    <w:rsid w:val="00FF44E5"/>
    <w:rsid w:val="00FF4C4A"/>
    <w:rsid w:val="00FF6A78"/>
    <w:rsid w:val="00FF6EF0"/>
    <w:rsid w:val="00FF7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ody Text First Indent"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4AD"/>
    <w:rPr>
      <w:rFonts w:ascii="Arial" w:hAnsi="Arial"/>
      <w:sz w:val="24"/>
      <w:szCs w:val="24"/>
    </w:rPr>
  </w:style>
  <w:style w:type="paragraph" w:styleId="Heading1">
    <w:name w:val="heading 1"/>
    <w:basedOn w:val="Normal"/>
    <w:next w:val="BodyText"/>
    <w:qFormat/>
    <w:rsid w:val="00F9055E"/>
    <w:pPr>
      <w:keepNext/>
      <w:keepLines/>
      <w:suppressAutoHyphens/>
      <w:spacing w:before="480" w:line="100" w:lineRule="atLeast"/>
      <w:outlineLvl w:val="0"/>
    </w:pPr>
    <w:rPr>
      <w:rFonts w:ascii="Cambria" w:eastAsia="Arial Unicode MS" w:hAnsi="Cambria" w:cs="font632"/>
      <w:b/>
      <w:bCs/>
      <w:color w:val="365F91"/>
      <w:kern w:val="1"/>
      <w:sz w:val="28"/>
      <w:szCs w:val="28"/>
      <w:lang w:eastAsia="ar-SA"/>
    </w:rPr>
  </w:style>
  <w:style w:type="paragraph" w:styleId="Heading2">
    <w:name w:val="heading 2"/>
    <w:basedOn w:val="Normal"/>
    <w:next w:val="BodyText"/>
    <w:qFormat/>
    <w:rsid w:val="00F9055E"/>
    <w:pPr>
      <w:keepNext/>
      <w:tabs>
        <w:tab w:val="num" w:pos="1440"/>
      </w:tabs>
      <w:suppressAutoHyphens/>
      <w:spacing w:line="100" w:lineRule="atLeast"/>
      <w:ind w:left="1440" w:hanging="360"/>
      <w:jc w:val="center"/>
      <w:outlineLvl w:val="1"/>
    </w:pPr>
    <w:rPr>
      <w:rFonts w:ascii="Book Antiqua" w:hAnsi="Book Antiqua" w:cs="Book Antiqua"/>
      <w:b/>
      <w:bCs/>
      <w:color w:val="000000"/>
      <w:kern w:val="1"/>
      <w:sz w:val="28"/>
      <w:lang w:eastAsia="ar-SA"/>
    </w:rPr>
  </w:style>
  <w:style w:type="paragraph" w:styleId="Heading3">
    <w:name w:val="heading 3"/>
    <w:basedOn w:val="Normal"/>
    <w:next w:val="BodyText"/>
    <w:qFormat/>
    <w:rsid w:val="00F9055E"/>
    <w:pPr>
      <w:keepNext/>
      <w:tabs>
        <w:tab w:val="num" w:pos="2160"/>
      </w:tabs>
      <w:suppressAutoHyphens/>
      <w:spacing w:before="240" w:after="60" w:line="100" w:lineRule="atLeast"/>
      <w:ind w:left="2160" w:hanging="360"/>
      <w:outlineLvl w:val="2"/>
    </w:pPr>
    <w:rPr>
      <w:rFonts w:cs="Arial"/>
      <w:b/>
      <w:bCs/>
      <w:color w:val="000000"/>
      <w:kern w:val="1"/>
      <w:sz w:val="26"/>
      <w:szCs w:val="26"/>
      <w:lang w:eastAsia="ar-SA"/>
    </w:rPr>
  </w:style>
  <w:style w:type="paragraph" w:styleId="Heading4">
    <w:name w:val="heading 4"/>
    <w:basedOn w:val="Normal"/>
    <w:next w:val="BodyText"/>
    <w:qFormat/>
    <w:rsid w:val="00F9055E"/>
    <w:pPr>
      <w:keepNext/>
      <w:tabs>
        <w:tab w:val="num" w:pos="2880"/>
      </w:tabs>
      <w:suppressAutoHyphens/>
      <w:spacing w:line="100" w:lineRule="atLeast"/>
      <w:ind w:left="2880" w:hanging="360"/>
      <w:jc w:val="center"/>
      <w:outlineLvl w:val="3"/>
    </w:pPr>
    <w:rPr>
      <w:rFonts w:ascii="Book Antiqua" w:hAnsi="Book Antiqua" w:cs="Book Antiqua"/>
      <w:b/>
      <w:bCs/>
      <w:color w:val="000000"/>
      <w:kern w:val="1"/>
      <w:sz w:val="28"/>
      <w:u w:val="single"/>
      <w:lang w:eastAsia="ar-SA"/>
    </w:rPr>
  </w:style>
  <w:style w:type="paragraph" w:styleId="Heading5">
    <w:name w:val="heading 5"/>
    <w:basedOn w:val="Normal"/>
    <w:next w:val="BodyText"/>
    <w:qFormat/>
    <w:rsid w:val="00F9055E"/>
    <w:pPr>
      <w:tabs>
        <w:tab w:val="num" w:pos="3600"/>
      </w:tabs>
      <w:suppressAutoHyphens/>
      <w:spacing w:before="240" w:after="60" w:line="100" w:lineRule="atLeast"/>
      <w:ind w:left="3600" w:hanging="360"/>
      <w:outlineLvl w:val="4"/>
    </w:pPr>
    <w:rPr>
      <w:rFonts w:ascii="Times New Roman" w:hAnsi="Times New Roman"/>
      <w:b/>
      <w:bCs/>
      <w:i/>
      <w:iCs/>
      <w:color w:val="000000"/>
      <w:kern w:val="1"/>
      <w:sz w:val="26"/>
      <w:szCs w:val="26"/>
      <w:lang w:eastAsia="ar-SA"/>
    </w:rPr>
  </w:style>
  <w:style w:type="paragraph" w:styleId="Heading6">
    <w:name w:val="heading 6"/>
    <w:basedOn w:val="Normal"/>
    <w:next w:val="BodyText"/>
    <w:qFormat/>
    <w:rsid w:val="00F9055E"/>
    <w:pPr>
      <w:keepNext/>
      <w:tabs>
        <w:tab w:val="num" w:pos="4320"/>
      </w:tabs>
      <w:suppressAutoHyphens/>
      <w:spacing w:line="100" w:lineRule="atLeast"/>
      <w:ind w:left="4320" w:hanging="360"/>
      <w:outlineLvl w:val="5"/>
    </w:pPr>
    <w:rPr>
      <w:rFonts w:ascii="Book Antiqua" w:hAnsi="Book Antiqua" w:cs="Book Antiqua"/>
      <w:color w:val="000000"/>
      <w:kern w:val="1"/>
      <w:sz w:val="28"/>
      <w:lang w:eastAsia="ar-SA"/>
    </w:rPr>
  </w:style>
  <w:style w:type="paragraph" w:styleId="Heading7">
    <w:name w:val="heading 7"/>
    <w:basedOn w:val="Normal"/>
    <w:next w:val="BodyText"/>
    <w:qFormat/>
    <w:rsid w:val="00F9055E"/>
    <w:pPr>
      <w:keepNext/>
      <w:tabs>
        <w:tab w:val="num" w:pos="5040"/>
      </w:tabs>
      <w:suppressAutoHyphens/>
      <w:spacing w:line="100" w:lineRule="atLeast"/>
      <w:ind w:left="5040" w:hanging="360"/>
      <w:outlineLvl w:val="6"/>
    </w:pPr>
    <w:rPr>
      <w:rFonts w:ascii="Book Antiqua" w:hAnsi="Book Antiqua" w:cs="Arial"/>
      <w:b/>
      <w:bCs/>
      <w:color w:val="000000"/>
      <w:kern w:val="1"/>
      <w:lang w:eastAsia="ar-SA"/>
    </w:rPr>
  </w:style>
  <w:style w:type="paragraph" w:styleId="Heading8">
    <w:name w:val="heading 8"/>
    <w:basedOn w:val="Normal"/>
    <w:next w:val="BodyText"/>
    <w:qFormat/>
    <w:rsid w:val="00F9055E"/>
    <w:pPr>
      <w:keepNext/>
      <w:tabs>
        <w:tab w:val="num" w:pos="5760"/>
      </w:tabs>
      <w:suppressAutoHyphens/>
      <w:spacing w:line="100" w:lineRule="atLeast"/>
      <w:ind w:left="5760" w:hanging="360"/>
      <w:jc w:val="both"/>
      <w:outlineLvl w:val="7"/>
    </w:pPr>
    <w:rPr>
      <w:rFonts w:ascii="Times New Roman" w:hAnsi="Times New Roman"/>
      <w:b/>
      <w:color w:val="000000"/>
      <w:kern w:val="1"/>
      <w:lang w:eastAsia="ar-SA"/>
    </w:rPr>
  </w:style>
  <w:style w:type="paragraph" w:styleId="Heading9">
    <w:name w:val="heading 9"/>
    <w:basedOn w:val="Normal"/>
    <w:next w:val="BodyText"/>
    <w:qFormat/>
    <w:rsid w:val="00F9055E"/>
    <w:pPr>
      <w:tabs>
        <w:tab w:val="num" w:pos="6480"/>
      </w:tabs>
      <w:suppressAutoHyphens/>
      <w:spacing w:before="240" w:after="60" w:line="100" w:lineRule="atLeast"/>
      <w:ind w:left="6480" w:hanging="360"/>
      <w:outlineLvl w:val="8"/>
    </w:pPr>
    <w:rPr>
      <w:rFonts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F9055E"/>
    <w:pPr>
      <w:suppressAutoHyphens/>
      <w:spacing w:after="120" w:line="100" w:lineRule="atLeast"/>
    </w:pPr>
    <w:rPr>
      <w:rFonts w:ascii="Times New Roman" w:eastAsia="Arial Unicode MS" w:hAnsi="Times New Roman"/>
      <w:color w:val="000000"/>
      <w:kern w:val="1"/>
      <w:lang w:eastAsia="ar-SA"/>
    </w:rPr>
  </w:style>
  <w:style w:type="character" w:customStyle="1" w:styleId="BodyTextChar1">
    <w:name w:val="Body Text Char1"/>
    <w:link w:val="BodyText"/>
    <w:rsid w:val="00F9055E"/>
    <w:rPr>
      <w:rFonts w:eastAsia="Arial Unicode MS"/>
      <w:color w:val="000000"/>
      <w:kern w:val="1"/>
      <w:sz w:val="24"/>
      <w:szCs w:val="24"/>
      <w:lang w:eastAsia="ar-SA" w:bidi="ar-SA"/>
    </w:rPr>
  </w:style>
  <w:style w:type="paragraph" w:customStyle="1" w:styleId="CharCharChar">
    <w:name w:val="Char Char Char"/>
    <w:basedOn w:val="Normal"/>
    <w:rsid w:val="00EF5687"/>
    <w:pPr>
      <w:tabs>
        <w:tab w:val="left" w:pos="567"/>
      </w:tabs>
      <w:spacing w:before="120" w:after="160" w:line="240" w:lineRule="exact"/>
      <w:ind w:left="1584" w:hanging="504"/>
    </w:pPr>
    <w:rPr>
      <w:b/>
      <w:bCs/>
      <w:color w:val="000000"/>
    </w:rPr>
  </w:style>
  <w:style w:type="paragraph" w:styleId="Header">
    <w:name w:val="header"/>
    <w:basedOn w:val="Normal"/>
    <w:rsid w:val="00D63E84"/>
    <w:pPr>
      <w:tabs>
        <w:tab w:val="center" w:pos="4536"/>
        <w:tab w:val="right" w:pos="9072"/>
      </w:tabs>
    </w:pPr>
  </w:style>
  <w:style w:type="paragraph" w:styleId="Footer">
    <w:name w:val="footer"/>
    <w:basedOn w:val="Normal"/>
    <w:rsid w:val="00D63E84"/>
    <w:pPr>
      <w:tabs>
        <w:tab w:val="center" w:pos="4536"/>
        <w:tab w:val="right" w:pos="9072"/>
      </w:tabs>
    </w:pPr>
  </w:style>
  <w:style w:type="character" w:styleId="PageNumber">
    <w:name w:val="page number"/>
    <w:basedOn w:val="DefaultParagraphFont"/>
    <w:rsid w:val="00F671DB"/>
  </w:style>
  <w:style w:type="table" w:styleId="TableGrid">
    <w:name w:val="Table Grid"/>
    <w:basedOn w:val="TableNormal"/>
    <w:rsid w:val="00CA1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A1269"/>
    <w:rPr>
      <w:color w:val="0000FF"/>
      <w:u w:val="single"/>
    </w:rPr>
  </w:style>
  <w:style w:type="paragraph" w:styleId="BalloonText">
    <w:name w:val="Balloon Text"/>
    <w:basedOn w:val="Normal"/>
    <w:link w:val="BalloonTextChar"/>
    <w:semiHidden/>
    <w:rsid w:val="003B25F4"/>
    <w:rPr>
      <w:rFonts w:ascii="Tahoma" w:hAnsi="Tahoma" w:cs="Tahoma"/>
      <w:sz w:val="16"/>
      <w:szCs w:val="16"/>
    </w:rPr>
  </w:style>
  <w:style w:type="character" w:customStyle="1" w:styleId="BalloonTextChar">
    <w:name w:val="Balloon Text Char"/>
    <w:link w:val="BalloonText"/>
    <w:semiHidden/>
    <w:rsid w:val="00F9055E"/>
    <w:rPr>
      <w:rFonts w:ascii="Tahoma" w:hAnsi="Tahoma" w:cs="Tahoma"/>
      <w:sz w:val="16"/>
      <w:szCs w:val="16"/>
      <w:lang w:val="en-US" w:eastAsia="en-US" w:bidi="ar-SA"/>
    </w:rPr>
  </w:style>
  <w:style w:type="character" w:customStyle="1" w:styleId="WW8Num2z0">
    <w:name w:val="WW8Num2z0"/>
    <w:rsid w:val="00F9055E"/>
    <w:rPr>
      <w:rFonts w:ascii="Times New Roman" w:hAnsi="Times New Roman" w:cs="Times New Roman"/>
    </w:rPr>
  </w:style>
  <w:style w:type="character" w:customStyle="1" w:styleId="WW8Num2z1">
    <w:name w:val="WW8Num2z1"/>
    <w:rsid w:val="00F9055E"/>
    <w:rPr>
      <w:rFonts w:ascii="Courier New" w:hAnsi="Courier New" w:cs="Courier New"/>
    </w:rPr>
  </w:style>
  <w:style w:type="character" w:customStyle="1" w:styleId="WW8Num2z2">
    <w:name w:val="WW8Num2z2"/>
    <w:rsid w:val="00F9055E"/>
    <w:rPr>
      <w:rFonts w:ascii="Wingdings" w:hAnsi="Wingdings" w:cs="Wingdings"/>
    </w:rPr>
  </w:style>
  <w:style w:type="character" w:customStyle="1" w:styleId="WW8Num2z3">
    <w:name w:val="WW8Num2z3"/>
    <w:rsid w:val="00F9055E"/>
    <w:rPr>
      <w:rFonts w:ascii="Symbol" w:hAnsi="Symbol" w:cs="Symbol"/>
    </w:rPr>
  </w:style>
  <w:style w:type="character" w:customStyle="1" w:styleId="Heading1Char">
    <w:name w:val="Heading 1 Char"/>
    <w:rsid w:val="00F9055E"/>
    <w:rPr>
      <w:rFonts w:ascii="Cambria" w:eastAsia="Arial Unicode MS" w:hAnsi="Cambria" w:cs="font632"/>
      <w:b/>
      <w:bCs/>
      <w:color w:val="365F91"/>
      <w:kern w:val="1"/>
      <w:sz w:val="28"/>
      <w:szCs w:val="28"/>
    </w:rPr>
  </w:style>
  <w:style w:type="character" w:customStyle="1" w:styleId="BodyTextChar">
    <w:name w:val="Body Text Char"/>
    <w:rsid w:val="00F9055E"/>
    <w:rPr>
      <w:rFonts w:eastAsia="Arial Unicode MS"/>
      <w:color w:val="000000"/>
      <w:kern w:val="1"/>
      <w:sz w:val="24"/>
      <w:szCs w:val="24"/>
    </w:rPr>
  </w:style>
  <w:style w:type="character" w:customStyle="1" w:styleId="Heading2Char">
    <w:name w:val="Heading 2 Char"/>
    <w:rsid w:val="00F9055E"/>
    <w:rPr>
      <w:rFonts w:ascii="Book Antiqua" w:hAnsi="Book Antiqua" w:cs="Book Antiqua"/>
      <w:b/>
      <w:bCs/>
      <w:color w:val="000000"/>
      <w:kern w:val="1"/>
      <w:sz w:val="28"/>
      <w:szCs w:val="24"/>
    </w:rPr>
  </w:style>
  <w:style w:type="character" w:customStyle="1" w:styleId="Heading3Char">
    <w:name w:val="Heading 3 Char"/>
    <w:rsid w:val="00F9055E"/>
    <w:rPr>
      <w:rFonts w:ascii="Arial" w:hAnsi="Arial" w:cs="Arial"/>
      <w:b/>
      <w:bCs/>
      <w:color w:val="000000"/>
      <w:kern w:val="1"/>
      <w:sz w:val="26"/>
      <w:szCs w:val="26"/>
    </w:rPr>
  </w:style>
  <w:style w:type="character" w:customStyle="1" w:styleId="Heading4Char">
    <w:name w:val="Heading 4 Char"/>
    <w:rsid w:val="00F9055E"/>
    <w:rPr>
      <w:rFonts w:ascii="Book Antiqua" w:hAnsi="Book Antiqua" w:cs="Book Antiqua"/>
      <w:b/>
      <w:bCs/>
      <w:color w:val="000000"/>
      <w:kern w:val="1"/>
      <w:sz w:val="28"/>
      <w:szCs w:val="24"/>
      <w:u w:val="single"/>
    </w:rPr>
  </w:style>
  <w:style w:type="character" w:customStyle="1" w:styleId="Heading5Char">
    <w:name w:val="Heading 5 Char"/>
    <w:rsid w:val="00F9055E"/>
    <w:rPr>
      <w:b/>
      <w:bCs/>
      <w:i/>
      <w:iCs/>
      <w:color w:val="000000"/>
      <w:kern w:val="1"/>
      <w:sz w:val="26"/>
      <w:szCs w:val="26"/>
      <w:lang w:val="en-US"/>
    </w:rPr>
  </w:style>
  <w:style w:type="character" w:customStyle="1" w:styleId="Heading6Char">
    <w:name w:val="Heading 6 Char"/>
    <w:rsid w:val="00F9055E"/>
    <w:rPr>
      <w:rFonts w:ascii="Book Antiqua" w:hAnsi="Book Antiqua" w:cs="Book Antiqua"/>
      <w:color w:val="000000"/>
      <w:kern w:val="1"/>
      <w:sz w:val="28"/>
      <w:szCs w:val="24"/>
    </w:rPr>
  </w:style>
  <w:style w:type="character" w:customStyle="1" w:styleId="Heading7Char">
    <w:name w:val="Heading 7 Char"/>
    <w:rsid w:val="00F9055E"/>
    <w:rPr>
      <w:rFonts w:ascii="Book Antiqua" w:hAnsi="Book Antiqua" w:cs="Arial"/>
      <w:b/>
      <w:bCs/>
      <w:color w:val="000000"/>
      <w:kern w:val="1"/>
      <w:sz w:val="24"/>
      <w:szCs w:val="24"/>
    </w:rPr>
  </w:style>
  <w:style w:type="character" w:customStyle="1" w:styleId="Heading8Char">
    <w:name w:val="Heading 8 Char"/>
    <w:rsid w:val="00F9055E"/>
    <w:rPr>
      <w:b/>
      <w:color w:val="000000"/>
      <w:kern w:val="1"/>
      <w:sz w:val="24"/>
      <w:szCs w:val="24"/>
    </w:rPr>
  </w:style>
  <w:style w:type="character" w:customStyle="1" w:styleId="Heading9Char">
    <w:name w:val="Heading 9 Char"/>
    <w:rsid w:val="00F9055E"/>
    <w:rPr>
      <w:rFonts w:ascii="Arial" w:hAnsi="Arial" w:cs="Arial"/>
      <w:color w:val="000000"/>
      <w:kern w:val="1"/>
      <w:sz w:val="24"/>
      <w:szCs w:val="24"/>
      <w:lang w:val="en-US"/>
    </w:rPr>
  </w:style>
  <w:style w:type="character" w:styleId="Strong">
    <w:name w:val="Strong"/>
    <w:qFormat/>
    <w:rsid w:val="00F9055E"/>
    <w:rPr>
      <w:b/>
      <w:bCs/>
    </w:rPr>
  </w:style>
  <w:style w:type="character" w:customStyle="1" w:styleId="HeaderChar">
    <w:name w:val="Header Char"/>
    <w:rsid w:val="00F9055E"/>
    <w:rPr>
      <w:rFonts w:ascii="Calibri" w:eastAsia="Calibri" w:hAnsi="Calibri" w:cs="Calibri"/>
      <w:sz w:val="22"/>
      <w:szCs w:val="22"/>
    </w:rPr>
  </w:style>
  <w:style w:type="character" w:customStyle="1" w:styleId="FooterChar">
    <w:name w:val="Footer Char"/>
    <w:rsid w:val="00F9055E"/>
    <w:rPr>
      <w:rFonts w:ascii="Calibri" w:eastAsia="Calibri" w:hAnsi="Calibri" w:cs="Calibri"/>
      <w:sz w:val="22"/>
      <w:szCs w:val="22"/>
    </w:rPr>
  </w:style>
  <w:style w:type="character" w:customStyle="1" w:styleId="ListLabel1">
    <w:name w:val="ListLabel 1"/>
    <w:rsid w:val="00F9055E"/>
    <w:rPr>
      <w:rFonts w:eastAsia="Times New Roman" w:cs="Times New Roman"/>
    </w:rPr>
  </w:style>
  <w:style w:type="character" w:customStyle="1" w:styleId="ListLabel2">
    <w:name w:val="ListLabel 2"/>
    <w:rsid w:val="00F9055E"/>
    <w:rPr>
      <w:rFonts w:cs="Courier New"/>
    </w:rPr>
  </w:style>
  <w:style w:type="character" w:customStyle="1" w:styleId="ListLabel3">
    <w:name w:val="ListLabel 3"/>
    <w:rsid w:val="00F9055E"/>
    <w:rPr>
      <w:rFonts w:cs="Courier New"/>
    </w:rPr>
  </w:style>
  <w:style w:type="paragraph" w:customStyle="1" w:styleId="Heading">
    <w:name w:val="Heading"/>
    <w:basedOn w:val="Normal"/>
    <w:next w:val="BodyText"/>
    <w:rsid w:val="00F9055E"/>
    <w:pPr>
      <w:keepNext/>
      <w:suppressAutoHyphens/>
      <w:spacing w:before="240" w:after="120" w:line="276" w:lineRule="auto"/>
    </w:pPr>
    <w:rPr>
      <w:rFonts w:eastAsia="Arial Unicode MS" w:cs="Mangal"/>
      <w:kern w:val="1"/>
      <w:sz w:val="28"/>
      <w:szCs w:val="28"/>
      <w:lang w:eastAsia="ar-SA"/>
    </w:rPr>
  </w:style>
  <w:style w:type="paragraph" w:styleId="List">
    <w:name w:val="List"/>
    <w:basedOn w:val="BodyText"/>
    <w:rsid w:val="00F9055E"/>
    <w:rPr>
      <w:rFonts w:cs="Mangal"/>
    </w:rPr>
  </w:style>
  <w:style w:type="paragraph" w:styleId="Caption">
    <w:name w:val="caption"/>
    <w:basedOn w:val="Normal"/>
    <w:qFormat/>
    <w:rsid w:val="00F9055E"/>
    <w:pPr>
      <w:suppressLineNumbers/>
      <w:suppressAutoHyphens/>
      <w:spacing w:before="120" w:after="120" w:line="276" w:lineRule="auto"/>
    </w:pPr>
    <w:rPr>
      <w:rFonts w:ascii="Calibri" w:eastAsia="Calibri" w:hAnsi="Calibri" w:cs="Mangal"/>
      <w:i/>
      <w:iCs/>
      <w:kern w:val="1"/>
      <w:lang w:eastAsia="ar-SA"/>
    </w:rPr>
  </w:style>
  <w:style w:type="paragraph" w:customStyle="1" w:styleId="Index">
    <w:name w:val="Index"/>
    <w:basedOn w:val="Normal"/>
    <w:rsid w:val="00F9055E"/>
    <w:pPr>
      <w:suppressLineNumbers/>
      <w:suppressAutoHyphens/>
      <w:spacing w:after="200" w:line="276" w:lineRule="auto"/>
    </w:pPr>
    <w:rPr>
      <w:rFonts w:ascii="Calibri" w:eastAsia="Calibri" w:hAnsi="Calibri" w:cs="Mangal"/>
      <w:kern w:val="1"/>
      <w:sz w:val="22"/>
      <w:szCs w:val="22"/>
      <w:lang w:eastAsia="ar-SA"/>
    </w:rPr>
  </w:style>
  <w:style w:type="paragraph" w:customStyle="1" w:styleId="Caption1">
    <w:name w:val="Caption1"/>
    <w:basedOn w:val="Normal"/>
    <w:rsid w:val="00F9055E"/>
    <w:pPr>
      <w:suppressLineNumbers/>
      <w:suppressAutoHyphens/>
      <w:spacing w:before="120" w:after="120" w:line="100" w:lineRule="atLeast"/>
    </w:pPr>
    <w:rPr>
      <w:rFonts w:ascii="Times New Roman" w:eastAsia="Arial Unicode MS" w:hAnsi="Times New Roman" w:cs="Mangal"/>
      <w:i/>
      <w:iCs/>
      <w:color w:val="000000"/>
      <w:kern w:val="1"/>
      <w:lang w:eastAsia="ar-SA"/>
    </w:rPr>
  </w:style>
  <w:style w:type="paragraph" w:styleId="NoSpacing">
    <w:name w:val="No Spacing"/>
    <w:qFormat/>
    <w:rsid w:val="00F9055E"/>
    <w:pPr>
      <w:suppressAutoHyphens/>
      <w:spacing w:line="100" w:lineRule="atLeast"/>
    </w:pPr>
    <w:rPr>
      <w:rFonts w:ascii="Calibri" w:eastAsia="Arial Unicode MS" w:hAnsi="Calibri" w:cs="Calibri"/>
      <w:kern w:val="1"/>
      <w:sz w:val="22"/>
      <w:szCs w:val="22"/>
      <w:lang w:eastAsia="ar-SA"/>
    </w:rPr>
  </w:style>
  <w:style w:type="paragraph" w:styleId="ListParagraph">
    <w:name w:val="List Paragraph"/>
    <w:basedOn w:val="Normal"/>
    <w:uiPriority w:val="34"/>
    <w:qFormat/>
    <w:rsid w:val="00F9055E"/>
    <w:pPr>
      <w:suppressAutoHyphens/>
      <w:spacing w:line="100" w:lineRule="atLeast"/>
      <w:ind w:left="720"/>
    </w:pPr>
    <w:rPr>
      <w:rFonts w:ascii="Times New Roman" w:eastAsia="Arial Unicode MS" w:hAnsi="Times New Roman"/>
      <w:color w:val="000000"/>
      <w:kern w:val="1"/>
      <w:lang w:eastAsia="ar-SA"/>
    </w:rPr>
  </w:style>
  <w:style w:type="paragraph" w:customStyle="1" w:styleId="Clan">
    <w:name w:val="Clan"/>
    <w:basedOn w:val="Normal"/>
    <w:rsid w:val="00F9055E"/>
    <w:pPr>
      <w:keepNext/>
      <w:tabs>
        <w:tab w:val="left" w:pos="1080"/>
      </w:tabs>
      <w:spacing w:before="120" w:after="120"/>
      <w:ind w:left="720" w:right="720"/>
      <w:jc w:val="center"/>
    </w:pPr>
    <w:rPr>
      <w:rFonts w:cs="Arial"/>
      <w:b/>
      <w:sz w:val="22"/>
      <w:szCs w:val="22"/>
      <w:lang w:val="sr-Cyrl-CS"/>
    </w:rPr>
  </w:style>
  <w:style w:type="paragraph" w:customStyle="1" w:styleId="a">
    <w:name w:val="Набрајање"/>
    <w:basedOn w:val="Normal"/>
    <w:rsid w:val="00F9055E"/>
    <w:pPr>
      <w:numPr>
        <w:numId w:val="2"/>
      </w:numPr>
    </w:pPr>
    <w:rPr>
      <w:rFonts w:ascii="Times New Roman" w:hAnsi="Times New Roman"/>
    </w:rPr>
  </w:style>
  <w:style w:type="paragraph" w:styleId="CommentText">
    <w:name w:val="annotation text"/>
    <w:basedOn w:val="Normal"/>
    <w:link w:val="CommentTextChar"/>
    <w:unhideWhenUsed/>
    <w:rsid w:val="00F9055E"/>
    <w:pPr>
      <w:suppressAutoHyphens/>
      <w:spacing w:after="200" w:line="276" w:lineRule="auto"/>
    </w:pPr>
    <w:rPr>
      <w:rFonts w:ascii="Calibri" w:eastAsia="Calibri" w:hAnsi="Calibri"/>
      <w:kern w:val="1"/>
      <w:sz w:val="20"/>
      <w:szCs w:val="20"/>
      <w:lang w:eastAsia="ar-SA"/>
    </w:rPr>
  </w:style>
  <w:style w:type="character" w:customStyle="1" w:styleId="CommentTextChar">
    <w:name w:val="Comment Text Char"/>
    <w:link w:val="CommentText"/>
    <w:rsid w:val="00F9055E"/>
    <w:rPr>
      <w:rFonts w:ascii="Calibri" w:eastAsia="Calibri" w:hAnsi="Calibri"/>
      <w:kern w:val="1"/>
      <w:lang w:eastAsia="ar-SA" w:bidi="ar-SA"/>
    </w:rPr>
  </w:style>
  <w:style w:type="paragraph" w:styleId="CommentSubject">
    <w:name w:val="annotation subject"/>
    <w:basedOn w:val="CommentText"/>
    <w:next w:val="CommentText"/>
    <w:link w:val="CommentSubjectChar"/>
    <w:semiHidden/>
    <w:unhideWhenUsed/>
    <w:rsid w:val="00F9055E"/>
    <w:rPr>
      <w:b/>
      <w:bCs/>
    </w:rPr>
  </w:style>
  <w:style w:type="character" w:customStyle="1" w:styleId="CommentSubjectChar">
    <w:name w:val="Comment Subject Char"/>
    <w:link w:val="CommentSubject"/>
    <w:semiHidden/>
    <w:rsid w:val="00F9055E"/>
    <w:rPr>
      <w:rFonts w:ascii="Calibri" w:eastAsia="Calibri" w:hAnsi="Calibri"/>
      <w:b/>
      <w:bCs/>
      <w:kern w:val="1"/>
      <w:lang w:eastAsia="ar-SA" w:bidi="ar-SA"/>
    </w:rPr>
  </w:style>
  <w:style w:type="paragraph" w:styleId="BodyText3">
    <w:name w:val="Body Text 3"/>
    <w:basedOn w:val="Normal"/>
    <w:link w:val="BodyText3Char"/>
    <w:semiHidden/>
    <w:unhideWhenUsed/>
    <w:rsid w:val="00F9055E"/>
    <w:pPr>
      <w:suppressAutoHyphens/>
      <w:spacing w:after="120" w:line="276" w:lineRule="auto"/>
    </w:pPr>
    <w:rPr>
      <w:rFonts w:ascii="Calibri" w:eastAsia="Calibri" w:hAnsi="Calibri"/>
      <w:kern w:val="1"/>
      <w:sz w:val="16"/>
      <w:szCs w:val="16"/>
      <w:lang w:eastAsia="ar-SA"/>
    </w:rPr>
  </w:style>
  <w:style w:type="character" w:customStyle="1" w:styleId="BodyText3Char">
    <w:name w:val="Body Text 3 Char"/>
    <w:link w:val="BodyText3"/>
    <w:semiHidden/>
    <w:rsid w:val="00F9055E"/>
    <w:rPr>
      <w:rFonts w:ascii="Calibri" w:eastAsia="Calibri" w:hAnsi="Calibri"/>
      <w:kern w:val="1"/>
      <w:sz w:val="16"/>
      <w:szCs w:val="16"/>
      <w:lang w:eastAsia="ar-SA" w:bidi="ar-SA"/>
    </w:rPr>
  </w:style>
  <w:style w:type="paragraph" w:styleId="BodyTextFirstIndent">
    <w:name w:val="Body Text First Indent"/>
    <w:basedOn w:val="BodyText"/>
    <w:link w:val="BodyTextFirstIndentChar"/>
    <w:uiPriority w:val="99"/>
    <w:unhideWhenUsed/>
    <w:rsid w:val="00F9055E"/>
    <w:pPr>
      <w:spacing w:line="276" w:lineRule="auto"/>
      <w:ind w:firstLine="210"/>
    </w:pPr>
    <w:rPr>
      <w:rFonts w:ascii="Calibri" w:eastAsia="Calibri" w:hAnsi="Calibri"/>
      <w:sz w:val="22"/>
      <w:szCs w:val="22"/>
    </w:rPr>
  </w:style>
  <w:style w:type="character" w:customStyle="1" w:styleId="BodyTextFirstIndentChar">
    <w:name w:val="Body Text First Indent Char"/>
    <w:link w:val="BodyTextFirstIndent"/>
    <w:uiPriority w:val="99"/>
    <w:rsid w:val="00F9055E"/>
    <w:rPr>
      <w:rFonts w:ascii="Calibri" w:eastAsia="Calibri" w:hAnsi="Calibri"/>
      <w:color w:val="000000"/>
      <w:kern w:val="1"/>
      <w:sz w:val="22"/>
      <w:szCs w:val="22"/>
      <w:lang w:eastAsia="ar-SA" w:bidi="ar-SA"/>
    </w:rPr>
  </w:style>
  <w:style w:type="paragraph" w:customStyle="1" w:styleId="Tekst">
    <w:name w:val="Tekst"/>
    <w:basedOn w:val="Normal"/>
    <w:rsid w:val="00F9055E"/>
    <w:pPr>
      <w:spacing w:line="300" w:lineRule="exact"/>
    </w:pPr>
    <w:rPr>
      <w:rFonts w:ascii="Garamond" w:eastAsia="Calibri" w:hAnsi="Garamond"/>
      <w:spacing w:val="4"/>
      <w:szCs w:val="20"/>
      <w:lang w:val="en-GB" w:eastAsia="da-DK"/>
    </w:rPr>
  </w:style>
  <w:style w:type="paragraph" w:styleId="NormalWeb">
    <w:name w:val="Normal (Web)"/>
    <w:basedOn w:val="Normal"/>
    <w:uiPriority w:val="99"/>
    <w:unhideWhenUsed/>
    <w:rsid w:val="00F9055E"/>
    <w:pPr>
      <w:spacing w:before="100" w:beforeAutospacing="1" w:after="100" w:afterAutospacing="1"/>
    </w:pPr>
    <w:rPr>
      <w:rFonts w:ascii="Times New Roman" w:hAnsi="Times New Roman"/>
    </w:rPr>
  </w:style>
  <w:style w:type="paragraph" w:styleId="FootnoteText">
    <w:name w:val="footnote text"/>
    <w:basedOn w:val="Normal"/>
    <w:link w:val="FootnoteTextChar"/>
    <w:unhideWhenUsed/>
    <w:rsid w:val="00F9055E"/>
    <w:pPr>
      <w:tabs>
        <w:tab w:val="left" w:pos="1080"/>
      </w:tabs>
      <w:ind w:firstLine="720"/>
      <w:jc w:val="both"/>
    </w:pPr>
    <w:rPr>
      <w:rFonts w:cs="Arial"/>
      <w:sz w:val="20"/>
      <w:szCs w:val="20"/>
      <w:lang w:val="sr-Cyrl-CS"/>
    </w:rPr>
  </w:style>
  <w:style w:type="character" w:customStyle="1" w:styleId="FootnoteTextChar">
    <w:name w:val="Footnote Text Char"/>
    <w:link w:val="FootnoteText"/>
    <w:rsid w:val="00F9055E"/>
    <w:rPr>
      <w:rFonts w:ascii="Arial" w:hAnsi="Arial" w:cs="Arial"/>
      <w:lang w:val="sr-Cyrl-CS" w:eastAsia="en-US" w:bidi="ar-SA"/>
    </w:rPr>
  </w:style>
  <w:style w:type="character" w:styleId="FootnoteReference">
    <w:name w:val="footnote reference"/>
    <w:aliases w:val="16 Point,Superscript 6 Point,Footnote symbol,Footnote reference number,Footnote Reference Number,BVI fnr"/>
    <w:unhideWhenUsed/>
    <w:qFormat/>
    <w:rsid w:val="00F9055E"/>
    <w:rPr>
      <w:vertAlign w:val="superscript"/>
    </w:rPr>
  </w:style>
  <w:style w:type="paragraph" w:customStyle="1" w:styleId="auto-style9">
    <w:name w:val="auto-style9"/>
    <w:basedOn w:val="Normal"/>
    <w:rsid w:val="00F9055E"/>
    <w:pPr>
      <w:spacing w:before="150" w:after="150" w:line="210" w:lineRule="atLeast"/>
      <w:ind w:firstLine="480"/>
    </w:pPr>
    <w:rPr>
      <w:rFonts w:ascii="Verdana" w:hAnsi="Verdana"/>
      <w:sz w:val="15"/>
      <w:szCs w:val="15"/>
    </w:rPr>
  </w:style>
  <w:style w:type="character" w:customStyle="1" w:styleId="bold1">
    <w:name w:val="bold1"/>
    <w:rsid w:val="00F9055E"/>
    <w:rPr>
      <w:b/>
      <w:bCs/>
    </w:rPr>
  </w:style>
  <w:style w:type="paragraph" w:customStyle="1" w:styleId="Default">
    <w:name w:val="Default"/>
    <w:rsid w:val="0001742B"/>
    <w:pPr>
      <w:autoSpaceDE w:val="0"/>
      <w:autoSpaceDN w:val="0"/>
      <w:adjustRightInd w:val="0"/>
    </w:pPr>
    <w:rPr>
      <w:color w:val="000000"/>
      <w:sz w:val="24"/>
      <w:szCs w:val="24"/>
    </w:rPr>
  </w:style>
  <w:style w:type="paragraph" w:customStyle="1" w:styleId="naslov1">
    <w:name w:val="naslov1"/>
    <w:basedOn w:val="Normal"/>
    <w:rsid w:val="00B54F14"/>
    <w:pPr>
      <w:spacing w:before="100" w:beforeAutospacing="1" w:after="100" w:afterAutospacing="1"/>
      <w:jc w:val="center"/>
    </w:pPr>
    <w:rPr>
      <w:rFonts w:cs="Arial"/>
      <w:b/>
      <w:bCs/>
    </w:rPr>
  </w:style>
  <w:style w:type="paragraph" w:customStyle="1" w:styleId="wyq110---naslov-clana">
    <w:name w:val="wyq110---naslov-clana"/>
    <w:basedOn w:val="Normal"/>
    <w:rsid w:val="00B54F14"/>
    <w:pPr>
      <w:spacing w:before="240" w:after="240"/>
      <w:jc w:val="center"/>
    </w:pPr>
    <w:rPr>
      <w:rFonts w:cs="Arial"/>
      <w:b/>
      <w:bCs/>
    </w:rPr>
  </w:style>
  <w:style w:type="paragraph" w:customStyle="1" w:styleId="normaltdb">
    <w:name w:val="normaltdb"/>
    <w:basedOn w:val="Normal"/>
    <w:rsid w:val="00B54F14"/>
    <w:pPr>
      <w:spacing w:before="100" w:beforeAutospacing="1" w:after="100" w:afterAutospacing="1"/>
      <w:jc w:val="right"/>
    </w:pPr>
    <w:rPr>
      <w:rFonts w:cs="Arial"/>
      <w:b/>
      <w:bCs/>
      <w:sz w:val="22"/>
      <w:szCs w:val="22"/>
    </w:rPr>
  </w:style>
  <w:style w:type="paragraph" w:customStyle="1" w:styleId="normaluvuceni">
    <w:name w:val="normal_uvuceni"/>
    <w:basedOn w:val="Normal"/>
    <w:rsid w:val="00B54F14"/>
    <w:pPr>
      <w:spacing w:before="100" w:beforeAutospacing="1" w:after="100" w:afterAutospacing="1"/>
      <w:ind w:left="1134" w:hanging="142"/>
    </w:pPr>
    <w:rPr>
      <w:rFonts w:cs="Arial"/>
      <w:sz w:val="22"/>
      <w:szCs w:val="22"/>
    </w:rPr>
  </w:style>
  <w:style w:type="paragraph" w:customStyle="1" w:styleId="normalbold">
    <w:name w:val="normalbold"/>
    <w:basedOn w:val="Normal"/>
    <w:rsid w:val="00B54F14"/>
    <w:pPr>
      <w:spacing w:before="100" w:beforeAutospacing="1" w:after="100" w:afterAutospacing="1"/>
    </w:pPr>
    <w:rPr>
      <w:rFonts w:cs="Arial"/>
      <w:b/>
      <w:bCs/>
      <w:sz w:val="22"/>
      <w:szCs w:val="22"/>
    </w:rPr>
  </w:style>
  <w:style w:type="paragraph" w:customStyle="1" w:styleId="normalboldcentar">
    <w:name w:val="normalboldcentar"/>
    <w:basedOn w:val="Normal"/>
    <w:rsid w:val="00B54F14"/>
    <w:pPr>
      <w:spacing w:before="100" w:beforeAutospacing="1" w:after="100" w:afterAutospacing="1"/>
      <w:jc w:val="center"/>
    </w:pPr>
    <w:rPr>
      <w:rFonts w:cs="Arial"/>
      <w:b/>
      <w:bCs/>
      <w:sz w:val="22"/>
      <w:szCs w:val="22"/>
    </w:rPr>
  </w:style>
  <w:style w:type="paragraph" w:customStyle="1" w:styleId="normalcentar">
    <w:name w:val="normalcentar"/>
    <w:basedOn w:val="Normal"/>
    <w:rsid w:val="00B54F14"/>
    <w:pPr>
      <w:spacing w:before="100" w:beforeAutospacing="1" w:after="100" w:afterAutospacing="1"/>
      <w:jc w:val="center"/>
    </w:pPr>
    <w:rPr>
      <w:rFonts w:cs="Arial"/>
      <w:sz w:val="22"/>
      <w:szCs w:val="22"/>
    </w:rPr>
  </w:style>
  <w:style w:type="paragraph" w:customStyle="1" w:styleId="normalprored">
    <w:name w:val="normalprored"/>
    <w:basedOn w:val="Normal"/>
    <w:rsid w:val="00B54F14"/>
    <w:rPr>
      <w:rFonts w:cs="Arial"/>
      <w:sz w:val="26"/>
      <w:szCs w:val="26"/>
    </w:rPr>
  </w:style>
  <w:style w:type="paragraph" w:customStyle="1" w:styleId="normalcentaritalic">
    <w:name w:val="normalcentaritalic"/>
    <w:basedOn w:val="Normal"/>
    <w:rsid w:val="00B54F14"/>
    <w:pPr>
      <w:spacing w:before="100" w:beforeAutospacing="1" w:after="100" w:afterAutospacing="1"/>
      <w:jc w:val="center"/>
    </w:pPr>
    <w:rPr>
      <w:rFonts w:cs="Arial"/>
      <w:i/>
      <w:iCs/>
      <w:sz w:val="22"/>
      <w:szCs w:val="22"/>
    </w:rPr>
  </w:style>
  <w:style w:type="paragraph" w:customStyle="1" w:styleId="clan0">
    <w:name w:val="clan"/>
    <w:basedOn w:val="Normal"/>
    <w:rsid w:val="00B54F14"/>
    <w:pPr>
      <w:spacing w:before="240" w:after="120"/>
      <w:jc w:val="center"/>
    </w:pPr>
    <w:rPr>
      <w:rFonts w:cs="Arial"/>
      <w:b/>
      <w:bCs/>
    </w:rPr>
  </w:style>
  <w:style w:type="character" w:customStyle="1" w:styleId="stepen1">
    <w:name w:val="stepen1"/>
    <w:basedOn w:val="DefaultParagraphFont"/>
    <w:rsid w:val="00B54F14"/>
    <w:rPr>
      <w:rFonts w:cs="Times New Roman"/>
      <w:sz w:val="15"/>
      <w:szCs w:val="15"/>
      <w:vertAlign w:val="superscript"/>
    </w:rPr>
  </w:style>
  <w:style w:type="character" w:styleId="FollowedHyperlink">
    <w:name w:val="FollowedHyperlink"/>
    <w:basedOn w:val="DefaultParagraphFont"/>
    <w:semiHidden/>
    <w:rsid w:val="00B54F14"/>
    <w:rPr>
      <w:rFonts w:cs="Times New Roman"/>
      <w:color w:val="800080"/>
      <w:u w:val="single"/>
    </w:rPr>
  </w:style>
  <w:style w:type="paragraph" w:customStyle="1" w:styleId="simboli">
    <w:name w:val="simboli"/>
    <w:basedOn w:val="Normal"/>
    <w:rsid w:val="00B54F14"/>
    <w:pPr>
      <w:spacing w:before="100" w:beforeAutospacing="1" w:after="100" w:afterAutospacing="1"/>
    </w:pPr>
    <w:rPr>
      <w:rFonts w:ascii="Symbol" w:hAnsi="Symbol"/>
      <w:sz w:val="22"/>
      <w:szCs w:val="22"/>
    </w:rPr>
  </w:style>
  <w:style w:type="paragraph" w:customStyle="1" w:styleId="simboliindeks">
    <w:name w:val="simboliindeks"/>
    <w:basedOn w:val="Normal"/>
    <w:rsid w:val="00B54F14"/>
    <w:pPr>
      <w:spacing w:before="100" w:beforeAutospacing="1" w:after="100" w:afterAutospacing="1"/>
    </w:pPr>
    <w:rPr>
      <w:rFonts w:ascii="Symbol" w:hAnsi="Symbol"/>
      <w:vertAlign w:val="subscript"/>
    </w:rPr>
  </w:style>
  <w:style w:type="paragraph" w:customStyle="1" w:styleId="normaltd">
    <w:name w:val="normaltd"/>
    <w:basedOn w:val="Normal"/>
    <w:rsid w:val="00B54F14"/>
    <w:pPr>
      <w:spacing w:before="100" w:beforeAutospacing="1" w:after="100" w:afterAutospacing="1"/>
      <w:jc w:val="right"/>
    </w:pPr>
    <w:rPr>
      <w:rFonts w:cs="Arial"/>
      <w:sz w:val="22"/>
      <w:szCs w:val="22"/>
    </w:rPr>
  </w:style>
  <w:style w:type="paragraph" w:customStyle="1" w:styleId="samostalni">
    <w:name w:val="samostalni"/>
    <w:basedOn w:val="Normal"/>
    <w:rsid w:val="00B54F14"/>
    <w:pPr>
      <w:spacing w:before="100" w:beforeAutospacing="1" w:after="100" w:afterAutospacing="1"/>
      <w:jc w:val="center"/>
    </w:pPr>
    <w:rPr>
      <w:rFonts w:cs="Arial"/>
      <w:b/>
      <w:bCs/>
      <w:i/>
      <w:iCs/>
    </w:rPr>
  </w:style>
  <w:style w:type="paragraph" w:customStyle="1" w:styleId="samostalni1">
    <w:name w:val="samostalni1"/>
    <w:basedOn w:val="Normal"/>
    <w:rsid w:val="00B54F14"/>
    <w:pPr>
      <w:spacing w:before="100" w:beforeAutospacing="1" w:after="100" w:afterAutospacing="1"/>
      <w:jc w:val="center"/>
    </w:pPr>
    <w:rPr>
      <w:rFonts w:cs="Arial"/>
      <w:i/>
      <w:iCs/>
      <w:sz w:val="22"/>
      <w:szCs w:val="22"/>
    </w:rPr>
  </w:style>
  <w:style w:type="paragraph" w:customStyle="1" w:styleId="tabelanaslov">
    <w:name w:val="tabelanaslov"/>
    <w:basedOn w:val="Normal"/>
    <w:rsid w:val="00B54F14"/>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rPr>
  </w:style>
  <w:style w:type="paragraph" w:customStyle="1" w:styleId="tabelasm">
    <w:name w:val="tabela_sm"/>
    <w:basedOn w:val="Normal"/>
    <w:rsid w:val="00B54F14"/>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rPr>
  </w:style>
  <w:style w:type="paragraph" w:customStyle="1" w:styleId="tabelasp">
    <w:name w:val="tabela_sp"/>
    <w:basedOn w:val="Normal"/>
    <w:rsid w:val="00B54F14"/>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rPr>
  </w:style>
  <w:style w:type="paragraph" w:customStyle="1" w:styleId="tabelact">
    <w:name w:val="tabela_ct"/>
    <w:basedOn w:val="Normal"/>
    <w:rsid w:val="00B54F14"/>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rPr>
  </w:style>
  <w:style w:type="paragraph" w:customStyle="1" w:styleId="naslov2">
    <w:name w:val="naslov2"/>
    <w:basedOn w:val="Normal"/>
    <w:rsid w:val="00B54F14"/>
    <w:pPr>
      <w:spacing w:before="100" w:beforeAutospacing="1" w:after="100" w:afterAutospacing="1"/>
      <w:jc w:val="center"/>
    </w:pPr>
    <w:rPr>
      <w:rFonts w:cs="Arial"/>
      <w:b/>
      <w:bCs/>
      <w:sz w:val="29"/>
      <w:szCs w:val="29"/>
    </w:rPr>
  </w:style>
  <w:style w:type="paragraph" w:customStyle="1" w:styleId="naslov3">
    <w:name w:val="naslov3"/>
    <w:basedOn w:val="Normal"/>
    <w:rsid w:val="00B54F14"/>
    <w:pPr>
      <w:spacing w:before="100" w:beforeAutospacing="1" w:after="100" w:afterAutospacing="1"/>
      <w:jc w:val="center"/>
    </w:pPr>
    <w:rPr>
      <w:rFonts w:cs="Arial"/>
      <w:b/>
      <w:bCs/>
      <w:sz w:val="23"/>
      <w:szCs w:val="23"/>
    </w:rPr>
  </w:style>
  <w:style w:type="paragraph" w:customStyle="1" w:styleId="normaluvuceni2">
    <w:name w:val="normal_uvuceni2"/>
    <w:basedOn w:val="Normal"/>
    <w:rsid w:val="00B54F14"/>
    <w:pPr>
      <w:spacing w:before="100" w:beforeAutospacing="1" w:after="100" w:afterAutospacing="1"/>
      <w:ind w:left="1701" w:hanging="227"/>
    </w:pPr>
    <w:rPr>
      <w:rFonts w:cs="Arial"/>
      <w:sz w:val="22"/>
      <w:szCs w:val="22"/>
    </w:rPr>
  </w:style>
  <w:style w:type="paragraph" w:customStyle="1" w:styleId="normaluvuceni3">
    <w:name w:val="normal_uvuceni3"/>
    <w:basedOn w:val="Normal"/>
    <w:rsid w:val="00B54F14"/>
    <w:pPr>
      <w:spacing w:before="100" w:beforeAutospacing="1" w:after="100" w:afterAutospacing="1"/>
      <w:ind w:left="992"/>
    </w:pPr>
    <w:rPr>
      <w:rFonts w:cs="Arial"/>
      <w:sz w:val="22"/>
      <w:szCs w:val="22"/>
    </w:rPr>
  </w:style>
  <w:style w:type="paragraph" w:customStyle="1" w:styleId="naslovpropisa1">
    <w:name w:val="naslovpropisa1"/>
    <w:basedOn w:val="Normal"/>
    <w:rsid w:val="00B54F14"/>
    <w:pPr>
      <w:spacing w:before="100" w:beforeAutospacing="1" w:after="100" w:afterAutospacing="1"/>
      <w:jc w:val="center"/>
    </w:pPr>
    <w:rPr>
      <w:rFonts w:cs="Arial"/>
      <w:b/>
      <w:bCs/>
      <w:color w:val="FFE8BF"/>
      <w:sz w:val="36"/>
      <w:szCs w:val="36"/>
    </w:rPr>
  </w:style>
  <w:style w:type="paragraph" w:customStyle="1" w:styleId="naslovpropisa1a">
    <w:name w:val="naslovpropisa1a"/>
    <w:basedOn w:val="Normal"/>
    <w:rsid w:val="00B54F14"/>
    <w:pPr>
      <w:spacing w:before="100" w:beforeAutospacing="1" w:after="100" w:afterAutospacing="1"/>
      <w:jc w:val="center"/>
    </w:pPr>
    <w:rPr>
      <w:rFonts w:cs="Arial"/>
      <w:b/>
      <w:bCs/>
      <w:color w:val="FFFFFF"/>
      <w:sz w:val="34"/>
      <w:szCs w:val="34"/>
    </w:rPr>
  </w:style>
  <w:style w:type="paragraph" w:customStyle="1" w:styleId="podnaslovpropisa">
    <w:name w:val="podnaslovpropisa"/>
    <w:basedOn w:val="Normal"/>
    <w:rsid w:val="00B54F14"/>
    <w:pPr>
      <w:shd w:val="clear" w:color="auto" w:fill="000000"/>
      <w:spacing w:before="100" w:beforeAutospacing="1" w:after="100" w:afterAutospacing="1"/>
      <w:jc w:val="center"/>
    </w:pPr>
    <w:rPr>
      <w:rFonts w:cs="Arial"/>
      <w:i/>
      <w:iCs/>
      <w:color w:val="FFE8BF"/>
      <w:sz w:val="26"/>
      <w:szCs w:val="26"/>
    </w:rPr>
  </w:style>
  <w:style w:type="paragraph" w:customStyle="1" w:styleId="naslov4">
    <w:name w:val="naslov4"/>
    <w:basedOn w:val="Normal"/>
    <w:rsid w:val="00B54F14"/>
    <w:pPr>
      <w:spacing w:before="100" w:beforeAutospacing="1" w:after="100" w:afterAutospacing="1"/>
      <w:jc w:val="center"/>
    </w:pPr>
    <w:rPr>
      <w:rFonts w:cs="Arial"/>
      <w:b/>
      <w:bCs/>
      <w:sz w:val="22"/>
      <w:szCs w:val="22"/>
    </w:rPr>
  </w:style>
  <w:style w:type="paragraph" w:customStyle="1" w:styleId="naslov5">
    <w:name w:val="naslov5"/>
    <w:basedOn w:val="Normal"/>
    <w:rsid w:val="00B54F14"/>
    <w:pPr>
      <w:spacing w:before="100" w:beforeAutospacing="1" w:after="100" w:afterAutospacing="1"/>
      <w:jc w:val="center"/>
    </w:pPr>
    <w:rPr>
      <w:rFonts w:cs="Arial"/>
      <w:b/>
      <w:bCs/>
      <w:sz w:val="22"/>
      <w:szCs w:val="22"/>
    </w:rPr>
  </w:style>
  <w:style w:type="paragraph" w:customStyle="1" w:styleId="normalbolditalic">
    <w:name w:val="normalbolditalic"/>
    <w:basedOn w:val="Normal"/>
    <w:rsid w:val="00B54F14"/>
    <w:pPr>
      <w:spacing w:before="100" w:beforeAutospacing="1" w:after="100" w:afterAutospacing="1"/>
    </w:pPr>
    <w:rPr>
      <w:rFonts w:cs="Arial"/>
      <w:b/>
      <w:bCs/>
      <w:i/>
      <w:iCs/>
      <w:sz w:val="22"/>
      <w:szCs w:val="22"/>
    </w:rPr>
  </w:style>
  <w:style w:type="paragraph" w:customStyle="1" w:styleId="stepen">
    <w:name w:val="stepen"/>
    <w:basedOn w:val="Normal"/>
    <w:rsid w:val="00B54F14"/>
    <w:pPr>
      <w:spacing w:before="100" w:beforeAutospacing="1" w:after="100" w:afterAutospacing="1"/>
    </w:pPr>
    <w:rPr>
      <w:rFonts w:ascii="Times New Roman" w:hAnsi="Times New Roman"/>
      <w:sz w:val="15"/>
      <w:szCs w:val="15"/>
      <w:vertAlign w:val="superscript"/>
    </w:rPr>
  </w:style>
  <w:style w:type="paragraph" w:customStyle="1" w:styleId="indeks">
    <w:name w:val="indeks"/>
    <w:basedOn w:val="Normal"/>
    <w:rsid w:val="00B54F14"/>
    <w:pPr>
      <w:spacing w:before="100" w:beforeAutospacing="1" w:after="100" w:afterAutospacing="1"/>
    </w:pPr>
    <w:rPr>
      <w:rFonts w:ascii="Times New Roman" w:hAnsi="Times New Roman"/>
      <w:sz w:val="15"/>
      <w:szCs w:val="15"/>
      <w:vertAlign w:val="subscript"/>
    </w:rPr>
  </w:style>
  <w:style w:type="paragraph" w:customStyle="1" w:styleId="tbezokvira">
    <w:name w:val="tbezokvira"/>
    <w:basedOn w:val="Normal"/>
    <w:rsid w:val="00B54F14"/>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hAnsi="Times New Roman"/>
    </w:rPr>
  </w:style>
  <w:style w:type="paragraph" w:customStyle="1" w:styleId="naslovlevo">
    <w:name w:val="naslovlevo"/>
    <w:basedOn w:val="Normal"/>
    <w:rsid w:val="00B54F14"/>
    <w:pPr>
      <w:spacing w:before="100" w:beforeAutospacing="1" w:after="100" w:afterAutospacing="1"/>
    </w:pPr>
    <w:rPr>
      <w:rFonts w:cs="Arial"/>
      <w:b/>
      <w:bCs/>
      <w:sz w:val="26"/>
      <w:szCs w:val="26"/>
    </w:rPr>
  </w:style>
  <w:style w:type="paragraph" w:customStyle="1" w:styleId="bulletedni">
    <w:name w:val="bulletedni"/>
    <w:basedOn w:val="Normal"/>
    <w:rsid w:val="00B54F14"/>
    <w:pPr>
      <w:spacing w:before="100" w:beforeAutospacing="1" w:after="100" w:afterAutospacing="1"/>
    </w:pPr>
    <w:rPr>
      <w:rFonts w:cs="Arial"/>
      <w:sz w:val="22"/>
      <w:szCs w:val="22"/>
    </w:rPr>
  </w:style>
  <w:style w:type="paragraph" w:customStyle="1" w:styleId="normalpraksa">
    <w:name w:val="normalpraksa"/>
    <w:basedOn w:val="Normal"/>
    <w:rsid w:val="00B54F14"/>
    <w:pPr>
      <w:spacing w:before="100" w:beforeAutospacing="1" w:after="100" w:afterAutospacing="1"/>
    </w:pPr>
    <w:rPr>
      <w:rFonts w:cs="Arial"/>
      <w:i/>
      <w:iCs/>
      <w:sz w:val="22"/>
      <w:szCs w:val="22"/>
    </w:rPr>
  </w:style>
  <w:style w:type="paragraph" w:customStyle="1" w:styleId="normalctzaglavlje">
    <w:name w:val="normalctzaglavlje"/>
    <w:basedOn w:val="Normal"/>
    <w:rsid w:val="00B54F14"/>
    <w:pPr>
      <w:spacing w:before="100" w:beforeAutospacing="1" w:after="100" w:afterAutospacing="1"/>
    </w:pPr>
    <w:rPr>
      <w:rFonts w:cs="Arial"/>
      <w:b/>
      <w:bCs/>
      <w:sz w:val="16"/>
      <w:szCs w:val="16"/>
    </w:rPr>
  </w:style>
  <w:style w:type="paragraph" w:customStyle="1" w:styleId="windings">
    <w:name w:val="windings"/>
    <w:basedOn w:val="Normal"/>
    <w:rsid w:val="00B54F14"/>
    <w:pPr>
      <w:spacing w:before="100" w:beforeAutospacing="1" w:after="100" w:afterAutospacing="1"/>
    </w:pPr>
    <w:rPr>
      <w:rFonts w:ascii="Wingdings" w:hAnsi="Wingdings"/>
      <w:sz w:val="18"/>
      <w:szCs w:val="18"/>
    </w:rPr>
  </w:style>
  <w:style w:type="paragraph" w:customStyle="1" w:styleId="webdings">
    <w:name w:val="webdings"/>
    <w:basedOn w:val="Normal"/>
    <w:rsid w:val="00B54F14"/>
    <w:pPr>
      <w:spacing w:before="100" w:beforeAutospacing="1" w:after="100" w:afterAutospacing="1"/>
    </w:pPr>
    <w:rPr>
      <w:rFonts w:ascii="Webdings" w:hAnsi="Webdings"/>
      <w:sz w:val="18"/>
      <w:szCs w:val="18"/>
    </w:rPr>
  </w:style>
  <w:style w:type="paragraph" w:customStyle="1" w:styleId="normalct">
    <w:name w:val="normalct"/>
    <w:basedOn w:val="Normal"/>
    <w:rsid w:val="00B54F14"/>
    <w:pPr>
      <w:spacing w:before="100" w:beforeAutospacing="1" w:after="100" w:afterAutospacing="1"/>
    </w:pPr>
    <w:rPr>
      <w:rFonts w:cs="Arial"/>
      <w:sz w:val="16"/>
      <w:szCs w:val="16"/>
    </w:rPr>
  </w:style>
  <w:style w:type="paragraph" w:customStyle="1" w:styleId="tabelamala">
    <w:name w:val="tabela_mala"/>
    <w:basedOn w:val="Normal"/>
    <w:rsid w:val="00B54F14"/>
    <w:pPr>
      <w:spacing w:before="100" w:beforeAutospacing="1" w:after="100" w:afterAutospacing="1"/>
    </w:pPr>
    <w:rPr>
      <w:rFonts w:ascii="Times New Roman" w:hAnsi="Times New Roman"/>
    </w:rPr>
  </w:style>
  <w:style w:type="paragraph" w:customStyle="1" w:styleId="izmenanaslov">
    <w:name w:val="izmena_naslov"/>
    <w:basedOn w:val="Normal"/>
    <w:rsid w:val="00B54F14"/>
    <w:pPr>
      <w:spacing w:before="100" w:beforeAutospacing="1" w:after="100" w:afterAutospacing="1"/>
      <w:jc w:val="center"/>
    </w:pPr>
    <w:rPr>
      <w:rFonts w:ascii="Times New Roman" w:hAnsi="Times New Roman"/>
      <w:b/>
      <w:bCs/>
    </w:rPr>
  </w:style>
  <w:style w:type="paragraph" w:customStyle="1" w:styleId="izmenapodnaslov">
    <w:name w:val="izmena_podnaslov"/>
    <w:basedOn w:val="Normal"/>
    <w:rsid w:val="00B54F14"/>
    <w:pPr>
      <w:spacing w:before="100" w:beforeAutospacing="1" w:after="100" w:afterAutospacing="1"/>
      <w:jc w:val="center"/>
    </w:pPr>
    <w:rPr>
      <w:rFonts w:ascii="Times New Roman" w:hAnsi="Times New Roman"/>
    </w:rPr>
  </w:style>
  <w:style w:type="paragraph" w:customStyle="1" w:styleId="izmenaclan">
    <w:name w:val="izmena_clan"/>
    <w:basedOn w:val="Normal"/>
    <w:rsid w:val="00B54F14"/>
    <w:pPr>
      <w:spacing w:before="100" w:beforeAutospacing="1" w:after="100" w:afterAutospacing="1"/>
      <w:jc w:val="center"/>
    </w:pPr>
    <w:rPr>
      <w:rFonts w:ascii="Times New Roman" w:hAnsi="Times New Roman"/>
      <w:b/>
      <w:bCs/>
    </w:rPr>
  </w:style>
  <w:style w:type="paragraph" w:customStyle="1" w:styleId="izmenatekst">
    <w:name w:val="izmena_tekst"/>
    <w:basedOn w:val="Normal"/>
    <w:rsid w:val="00B54F14"/>
    <w:pPr>
      <w:spacing w:before="100" w:beforeAutospacing="1" w:after="100" w:afterAutospacing="1"/>
    </w:pPr>
    <w:rPr>
      <w:rFonts w:ascii="Times New Roman" w:hAnsi="Times New Roman"/>
    </w:rPr>
  </w:style>
  <w:style w:type="paragraph" w:customStyle="1" w:styleId="normalitalic">
    <w:name w:val="normalitalic"/>
    <w:basedOn w:val="Normal"/>
    <w:rsid w:val="00B54F14"/>
    <w:pPr>
      <w:spacing w:before="100" w:beforeAutospacing="1" w:after="100" w:afterAutospacing="1"/>
    </w:pPr>
    <w:rPr>
      <w:rFonts w:cs="Arial"/>
      <w:i/>
      <w:iCs/>
      <w:sz w:val="22"/>
      <w:szCs w:val="22"/>
    </w:rPr>
  </w:style>
  <w:style w:type="paragraph" w:customStyle="1" w:styleId="tsaokvirom">
    <w:name w:val="tsaokvirom"/>
    <w:basedOn w:val="Normal"/>
    <w:rsid w:val="00B54F14"/>
    <w:pPr>
      <w:pBdr>
        <w:top w:val="inset" w:sz="4" w:space="0" w:color="000000"/>
        <w:left w:val="inset" w:sz="4" w:space="0" w:color="000000"/>
        <w:bottom w:val="inset" w:sz="4" w:space="0" w:color="000000"/>
        <w:right w:val="inset" w:sz="4" w:space="0" w:color="000000"/>
      </w:pBdr>
      <w:spacing w:before="100" w:beforeAutospacing="1" w:after="100" w:afterAutospacing="1"/>
    </w:pPr>
    <w:rPr>
      <w:rFonts w:ascii="Times New Roman" w:hAnsi="Times New Roman"/>
    </w:rPr>
  </w:style>
  <w:style w:type="paragraph" w:customStyle="1" w:styleId="tokvirdole">
    <w:name w:val="t_okvirdole"/>
    <w:basedOn w:val="Normal"/>
    <w:rsid w:val="00B54F14"/>
    <w:pPr>
      <w:pBdr>
        <w:top w:val="single" w:sz="2" w:space="0" w:color="000000"/>
        <w:left w:val="single" w:sz="2" w:space="0" w:color="000000"/>
        <w:bottom w:val="single" w:sz="4" w:space="0" w:color="000000"/>
        <w:right w:val="single" w:sz="2" w:space="0" w:color="000000"/>
      </w:pBdr>
      <w:spacing w:before="100" w:beforeAutospacing="1" w:after="100" w:afterAutospacing="1"/>
    </w:pPr>
    <w:rPr>
      <w:rFonts w:ascii="Times New Roman" w:hAnsi="Times New Roman"/>
    </w:rPr>
  </w:style>
  <w:style w:type="paragraph" w:customStyle="1" w:styleId="tokvirgore">
    <w:name w:val="t_okvirgore"/>
    <w:basedOn w:val="Normal"/>
    <w:rsid w:val="00B54F14"/>
    <w:pPr>
      <w:pBdr>
        <w:top w:val="single" w:sz="4"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rPr>
  </w:style>
  <w:style w:type="paragraph" w:customStyle="1" w:styleId="tokvirgoredole">
    <w:name w:val="t_okvirgoredole"/>
    <w:basedOn w:val="Normal"/>
    <w:rsid w:val="00B54F14"/>
    <w:pPr>
      <w:pBdr>
        <w:top w:val="single" w:sz="4" w:space="0" w:color="000000"/>
        <w:left w:val="single" w:sz="2" w:space="0" w:color="000000"/>
        <w:bottom w:val="single" w:sz="4" w:space="0" w:color="000000"/>
        <w:right w:val="single" w:sz="2" w:space="0" w:color="000000"/>
      </w:pBdr>
      <w:spacing w:before="100" w:beforeAutospacing="1" w:after="100" w:afterAutospacing="1"/>
    </w:pPr>
    <w:rPr>
      <w:rFonts w:ascii="Times New Roman" w:hAnsi="Times New Roman"/>
    </w:rPr>
  </w:style>
  <w:style w:type="paragraph" w:customStyle="1" w:styleId="tokvirlevo">
    <w:name w:val="t_okvirlevo"/>
    <w:basedOn w:val="Normal"/>
    <w:rsid w:val="00B54F14"/>
    <w:pPr>
      <w:pBdr>
        <w:top w:val="single" w:sz="2" w:space="0" w:color="000000"/>
        <w:left w:val="single" w:sz="4" w:space="0" w:color="000000"/>
        <w:bottom w:val="single" w:sz="2" w:space="0" w:color="000000"/>
        <w:right w:val="single" w:sz="2" w:space="0" w:color="000000"/>
      </w:pBdr>
      <w:spacing w:before="100" w:beforeAutospacing="1" w:after="100" w:afterAutospacing="1"/>
    </w:pPr>
    <w:rPr>
      <w:rFonts w:ascii="Times New Roman" w:hAnsi="Times New Roman"/>
    </w:rPr>
  </w:style>
  <w:style w:type="paragraph" w:customStyle="1" w:styleId="tokvirdesno">
    <w:name w:val="t_okvirdesno"/>
    <w:basedOn w:val="Normal"/>
    <w:rsid w:val="00B54F14"/>
    <w:pPr>
      <w:pBdr>
        <w:top w:val="single" w:sz="2" w:space="0" w:color="000000"/>
        <w:left w:val="single" w:sz="2" w:space="0" w:color="000000"/>
        <w:bottom w:val="single" w:sz="2" w:space="0" w:color="000000"/>
        <w:right w:val="single" w:sz="4" w:space="0" w:color="000000"/>
      </w:pBdr>
      <w:spacing w:before="100" w:beforeAutospacing="1" w:after="100" w:afterAutospacing="1"/>
    </w:pPr>
    <w:rPr>
      <w:rFonts w:ascii="Times New Roman" w:hAnsi="Times New Roman"/>
    </w:rPr>
  </w:style>
  <w:style w:type="paragraph" w:customStyle="1" w:styleId="tokvirlevodesno">
    <w:name w:val="t_okvirlevodesno"/>
    <w:basedOn w:val="Normal"/>
    <w:rsid w:val="00B54F14"/>
    <w:pPr>
      <w:pBdr>
        <w:top w:val="single" w:sz="2" w:space="0" w:color="000000"/>
        <w:left w:val="single" w:sz="4" w:space="0" w:color="000000"/>
        <w:bottom w:val="single" w:sz="2" w:space="0" w:color="000000"/>
        <w:right w:val="single" w:sz="4" w:space="0" w:color="000000"/>
      </w:pBdr>
      <w:spacing w:before="100" w:beforeAutospacing="1" w:after="100" w:afterAutospacing="1"/>
    </w:pPr>
    <w:rPr>
      <w:rFonts w:ascii="Times New Roman" w:hAnsi="Times New Roman"/>
    </w:rPr>
  </w:style>
  <w:style w:type="paragraph" w:customStyle="1" w:styleId="tokvirlevodesnogore">
    <w:name w:val="t_okvirlevodesnogore"/>
    <w:basedOn w:val="Normal"/>
    <w:rsid w:val="00B54F14"/>
    <w:pPr>
      <w:pBdr>
        <w:top w:val="single" w:sz="4" w:space="0" w:color="000000"/>
        <w:left w:val="single" w:sz="4" w:space="0" w:color="000000"/>
        <w:bottom w:val="single" w:sz="2" w:space="0" w:color="000000"/>
        <w:right w:val="single" w:sz="4" w:space="0" w:color="000000"/>
      </w:pBdr>
      <w:spacing w:before="100" w:beforeAutospacing="1" w:after="100" w:afterAutospacing="1"/>
    </w:pPr>
    <w:rPr>
      <w:rFonts w:ascii="Times New Roman" w:hAnsi="Times New Roman"/>
    </w:rPr>
  </w:style>
  <w:style w:type="paragraph" w:customStyle="1" w:styleId="tokvirlevodesnodole">
    <w:name w:val="t_okvirlevodesnodole"/>
    <w:basedOn w:val="Normal"/>
    <w:rsid w:val="00B54F14"/>
    <w:pPr>
      <w:pBdr>
        <w:top w:val="single" w:sz="2"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rPr>
  </w:style>
  <w:style w:type="paragraph" w:customStyle="1" w:styleId="tokvirlevodole">
    <w:name w:val="t_okvirlevodole"/>
    <w:basedOn w:val="Normal"/>
    <w:rsid w:val="00B54F14"/>
    <w:pPr>
      <w:pBdr>
        <w:top w:val="single" w:sz="2" w:space="0" w:color="000000"/>
        <w:left w:val="single" w:sz="4" w:space="0" w:color="000000"/>
        <w:bottom w:val="single" w:sz="4" w:space="0" w:color="000000"/>
        <w:right w:val="single" w:sz="2" w:space="0" w:color="000000"/>
      </w:pBdr>
      <w:spacing w:before="100" w:beforeAutospacing="1" w:after="100" w:afterAutospacing="1"/>
    </w:pPr>
    <w:rPr>
      <w:rFonts w:ascii="Times New Roman" w:hAnsi="Times New Roman"/>
    </w:rPr>
  </w:style>
  <w:style w:type="paragraph" w:customStyle="1" w:styleId="tokvirdesnodole">
    <w:name w:val="t_okvirdesnodole"/>
    <w:basedOn w:val="Normal"/>
    <w:rsid w:val="00B54F14"/>
    <w:pPr>
      <w:pBdr>
        <w:top w:val="single" w:sz="2" w:space="0" w:color="000000"/>
        <w:left w:val="single" w:sz="2" w:space="0" w:color="000000"/>
        <w:bottom w:val="single" w:sz="4" w:space="0" w:color="000000"/>
        <w:right w:val="single" w:sz="4" w:space="0" w:color="000000"/>
      </w:pBdr>
      <w:spacing w:before="100" w:beforeAutospacing="1" w:after="100" w:afterAutospacing="1"/>
    </w:pPr>
    <w:rPr>
      <w:rFonts w:ascii="Times New Roman" w:hAnsi="Times New Roman"/>
    </w:rPr>
  </w:style>
  <w:style w:type="paragraph" w:customStyle="1" w:styleId="tokvirlevogore">
    <w:name w:val="t_okvirlevogore"/>
    <w:basedOn w:val="Normal"/>
    <w:rsid w:val="00B54F14"/>
    <w:pPr>
      <w:pBdr>
        <w:top w:val="single" w:sz="4" w:space="0" w:color="000000"/>
        <w:left w:val="single" w:sz="4" w:space="0" w:color="000000"/>
        <w:bottom w:val="single" w:sz="2" w:space="0" w:color="000000"/>
        <w:right w:val="single" w:sz="2" w:space="0" w:color="000000"/>
      </w:pBdr>
      <w:spacing w:before="100" w:beforeAutospacing="1" w:after="100" w:afterAutospacing="1"/>
    </w:pPr>
    <w:rPr>
      <w:rFonts w:ascii="Times New Roman" w:hAnsi="Times New Roman"/>
    </w:rPr>
  </w:style>
  <w:style w:type="paragraph" w:customStyle="1" w:styleId="tokvirdesnogore">
    <w:name w:val="t_okvirdesnogore"/>
    <w:basedOn w:val="Normal"/>
    <w:rsid w:val="00B54F14"/>
    <w:pPr>
      <w:pBdr>
        <w:top w:val="single" w:sz="4" w:space="0" w:color="000000"/>
        <w:left w:val="single" w:sz="2" w:space="0" w:color="000000"/>
        <w:bottom w:val="single" w:sz="2" w:space="0" w:color="000000"/>
        <w:right w:val="single" w:sz="4" w:space="0" w:color="000000"/>
      </w:pBdr>
      <w:spacing w:before="100" w:beforeAutospacing="1" w:after="100" w:afterAutospacing="1"/>
    </w:pPr>
    <w:rPr>
      <w:rFonts w:ascii="Times New Roman" w:hAnsi="Times New Roman"/>
    </w:rPr>
  </w:style>
  <w:style w:type="paragraph" w:customStyle="1" w:styleId="tokvirgoredoledesno">
    <w:name w:val="t_okvirgoredoledesno"/>
    <w:basedOn w:val="Normal"/>
    <w:rsid w:val="00B54F14"/>
    <w:pPr>
      <w:pBdr>
        <w:top w:val="single" w:sz="4" w:space="0" w:color="000000"/>
        <w:left w:val="single" w:sz="2" w:space="0" w:color="000000"/>
        <w:bottom w:val="single" w:sz="4" w:space="0" w:color="000000"/>
        <w:right w:val="single" w:sz="4" w:space="0" w:color="000000"/>
      </w:pBdr>
      <w:spacing w:before="100" w:beforeAutospacing="1" w:after="100" w:afterAutospacing="1"/>
    </w:pPr>
    <w:rPr>
      <w:rFonts w:ascii="Times New Roman" w:hAnsi="Times New Roman"/>
    </w:rPr>
  </w:style>
  <w:style w:type="paragraph" w:customStyle="1" w:styleId="tokvirgoredolelevo">
    <w:name w:val="t_okvirgoredolelevo"/>
    <w:basedOn w:val="Normal"/>
    <w:rsid w:val="00B54F14"/>
    <w:pPr>
      <w:pBdr>
        <w:top w:val="single" w:sz="4" w:space="0" w:color="000000"/>
        <w:left w:val="single" w:sz="4" w:space="0" w:color="000000"/>
        <w:bottom w:val="single" w:sz="4" w:space="0" w:color="000000"/>
        <w:right w:val="single" w:sz="2" w:space="0" w:color="000000"/>
      </w:pBdr>
      <w:spacing w:before="100" w:beforeAutospacing="1" w:after="100" w:afterAutospacing="1"/>
    </w:pPr>
    <w:rPr>
      <w:rFonts w:ascii="Times New Roman" w:hAnsi="Times New Roman"/>
    </w:rPr>
  </w:style>
  <w:style w:type="paragraph" w:customStyle="1" w:styleId="wyq010---deo">
    <w:name w:val="wyq010---deo"/>
    <w:basedOn w:val="Normal"/>
    <w:rsid w:val="00B54F14"/>
    <w:pPr>
      <w:jc w:val="center"/>
    </w:pPr>
    <w:rPr>
      <w:rFonts w:cs="Arial"/>
      <w:b/>
      <w:bCs/>
      <w:sz w:val="36"/>
      <w:szCs w:val="36"/>
    </w:rPr>
  </w:style>
  <w:style w:type="paragraph" w:customStyle="1" w:styleId="wyq020---poddeo">
    <w:name w:val="wyq020---poddeo"/>
    <w:basedOn w:val="Normal"/>
    <w:rsid w:val="00B54F14"/>
    <w:pPr>
      <w:jc w:val="center"/>
    </w:pPr>
    <w:rPr>
      <w:rFonts w:cs="Arial"/>
      <w:sz w:val="36"/>
      <w:szCs w:val="36"/>
    </w:rPr>
  </w:style>
  <w:style w:type="paragraph" w:customStyle="1" w:styleId="wyq030---glava">
    <w:name w:val="wyq030---glava"/>
    <w:basedOn w:val="Normal"/>
    <w:rsid w:val="00B54F14"/>
    <w:pPr>
      <w:jc w:val="center"/>
    </w:pPr>
    <w:rPr>
      <w:rFonts w:cs="Arial"/>
      <w:b/>
      <w:bCs/>
      <w:sz w:val="34"/>
      <w:szCs w:val="34"/>
    </w:rPr>
  </w:style>
  <w:style w:type="paragraph" w:customStyle="1" w:styleId="wyq040---podglava-kurziv-bold">
    <w:name w:val="wyq040---podglava-kurziv-bold"/>
    <w:basedOn w:val="Normal"/>
    <w:rsid w:val="00B54F14"/>
    <w:pPr>
      <w:jc w:val="center"/>
    </w:pPr>
    <w:rPr>
      <w:rFonts w:cs="Arial"/>
      <w:b/>
      <w:bCs/>
      <w:i/>
      <w:iCs/>
      <w:sz w:val="34"/>
      <w:szCs w:val="34"/>
    </w:rPr>
  </w:style>
  <w:style w:type="paragraph" w:customStyle="1" w:styleId="wyq045---podglava-kurziv">
    <w:name w:val="wyq045---podglava-kurziv"/>
    <w:basedOn w:val="Normal"/>
    <w:rsid w:val="00B54F14"/>
    <w:pPr>
      <w:jc w:val="center"/>
    </w:pPr>
    <w:rPr>
      <w:rFonts w:cs="Arial"/>
      <w:i/>
      <w:iCs/>
      <w:sz w:val="34"/>
      <w:szCs w:val="34"/>
    </w:rPr>
  </w:style>
  <w:style w:type="paragraph" w:customStyle="1" w:styleId="wyq050---odeljak">
    <w:name w:val="wyq050---odeljak"/>
    <w:basedOn w:val="Normal"/>
    <w:rsid w:val="00B54F14"/>
    <w:pPr>
      <w:jc w:val="center"/>
    </w:pPr>
    <w:rPr>
      <w:rFonts w:cs="Arial"/>
      <w:b/>
      <w:bCs/>
      <w:sz w:val="31"/>
      <w:szCs w:val="31"/>
    </w:rPr>
  </w:style>
  <w:style w:type="paragraph" w:customStyle="1" w:styleId="wyq060---pododeljak">
    <w:name w:val="wyq060---pododeljak"/>
    <w:basedOn w:val="Normal"/>
    <w:rsid w:val="00B54F14"/>
    <w:pPr>
      <w:jc w:val="center"/>
    </w:pPr>
    <w:rPr>
      <w:rFonts w:cs="Arial"/>
      <w:sz w:val="31"/>
      <w:szCs w:val="31"/>
    </w:rPr>
  </w:style>
  <w:style w:type="paragraph" w:customStyle="1" w:styleId="wyq070---podpododeljak-kurziv">
    <w:name w:val="wyq070---podpododeljak-kurziv"/>
    <w:basedOn w:val="Normal"/>
    <w:rsid w:val="00B54F14"/>
    <w:pPr>
      <w:jc w:val="center"/>
    </w:pPr>
    <w:rPr>
      <w:rFonts w:cs="Arial"/>
      <w:i/>
      <w:iCs/>
      <w:sz w:val="30"/>
      <w:szCs w:val="30"/>
    </w:rPr>
  </w:style>
  <w:style w:type="paragraph" w:customStyle="1" w:styleId="wyq080---odsek">
    <w:name w:val="wyq080---odsek"/>
    <w:basedOn w:val="Normal"/>
    <w:rsid w:val="00B54F14"/>
    <w:pPr>
      <w:jc w:val="center"/>
    </w:pPr>
    <w:rPr>
      <w:rFonts w:cs="Arial"/>
      <w:b/>
      <w:bCs/>
      <w:sz w:val="29"/>
      <w:szCs w:val="29"/>
    </w:rPr>
  </w:style>
  <w:style w:type="paragraph" w:customStyle="1" w:styleId="wyq090---pododsek">
    <w:name w:val="wyq090---pododsek"/>
    <w:basedOn w:val="Normal"/>
    <w:rsid w:val="00B54F14"/>
    <w:pPr>
      <w:jc w:val="center"/>
    </w:pPr>
    <w:rPr>
      <w:rFonts w:cs="Arial"/>
      <w:sz w:val="28"/>
      <w:szCs w:val="28"/>
    </w:rPr>
  </w:style>
  <w:style w:type="paragraph" w:customStyle="1" w:styleId="wyq100---naslov-grupe-clanova-kurziv">
    <w:name w:val="wyq100---naslov-grupe-clanova-kurziv"/>
    <w:basedOn w:val="Normal"/>
    <w:rsid w:val="00B54F14"/>
    <w:pPr>
      <w:spacing w:before="240" w:after="240"/>
      <w:jc w:val="center"/>
    </w:pPr>
    <w:rPr>
      <w:rFonts w:cs="Arial"/>
      <w:b/>
      <w:bCs/>
      <w:i/>
      <w:iCs/>
    </w:rPr>
  </w:style>
  <w:style w:type="paragraph" w:customStyle="1" w:styleId="wyq120---podnaslov-clana">
    <w:name w:val="wyq120---podnaslov-clana"/>
    <w:basedOn w:val="Normal"/>
    <w:rsid w:val="00B54F14"/>
    <w:pPr>
      <w:spacing w:before="240" w:after="240"/>
      <w:jc w:val="center"/>
    </w:pPr>
    <w:rPr>
      <w:rFonts w:cs="Arial"/>
      <w:i/>
      <w:iCs/>
    </w:rPr>
  </w:style>
  <w:style w:type="paragraph" w:customStyle="1" w:styleId="uvuceni">
    <w:name w:val="uvuceni"/>
    <w:basedOn w:val="Normal"/>
    <w:rsid w:val="00B54F14"/>
    <w:pPr>
      <w:spacing w:after="24"/>
      <w:ind w:left="720" w:hanging="288"/>
    </w:pPr>
    <w:rPr>
      <w:rFonts w:cs="Arial"/>
      <w:sz w:val="22"/>
      <w:szCs w:val="22"/>
    </w:rPr>
  </w:style>
  <w:style w:type="paragraph" w:customStyle="1" w:styleId="uvuceni2">
    <w:name w:val="uvuceni2"/>
    <w:basedOn w:val="Normal"/>
    <w:rsid w:val="00B54F14"/>
    <w:pPr>
      <w:spacing w:after="24"/>
      <w:ind w:left="720" w:hanging="408"/>
    </w:pPr>
    <w:rPr>
      <w:rFonts w:cs="Arial"/>
      <w:sz w:val="22"/>
      <w:szCs w:val="22"/>
    </w:rPr>
  </w:style>
  <w:style w:type="paragraph" w:customStyle="1" w:styleId="tabelaepress">
    <w:name w:val="tabela_epress"/>
    <w:basedOn w:val="Normal"/>
    <w:rsid w:val="00B54F14"/>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cs="Arial"/>
    </w:rPr>
  </w:style>
  <w:style w:type="paragraph" w:customStyle="1" w:styleId="izmred">
    <w:name w:val="izm_red"/>
    <w:basedOn w:val="Normal"/>
    <w:rsid w:val="00B54F14"/>
    <w:pPr>
      <w:spacing w:before="100" w:beforeAutospacing="1" w:after="100" w:afterAutospacing="1"/>
    </w:pPr>
    <w:rPr>
      <w:rFonts w:ascii="Times New Roman" w:hAnsi="Times New Roman"/>
      <w:color w:val="FF0000"/>
    </w:rPr>
  </w:style>
  <w:style w:type="paragraph" w:customStyle="1" w:styleId="izmgreen">
    <w:name w:val="izm_green"/>
    <w:basedOn w:val="Normal"/>
    <w:rsid w:val="00B54F14"/>
    <w:pPr>
      <w:spacing w:before="100" w:beforeAutospacing="1" w:after="100" w:afterAutospacing="1"/>
    </w:pPr>
    <w:rPr>
      <w:rFonts w:ascii="Times New Roman" w:hAnsi="Times New Roman"/>
      <w:color w:val="00CC33"/>
    </w:rPr>
  </w:style>
  <w:style w:type="paragraph" w:customStyle="1" w:styleId="izmgreenback">
    <w:name w:val="izm_greenback"/>
    <w:basedOn w:val="Normal"/>
    <w:rsid w:val="00B54F14"/>
    <w:pPr>
      <w:shd w:val="clear" w:color="auto" w:fill="33FF33"/>
      <w:spacing w:before="100" w:beforeAutospacing="1" w:after="100" w:afterAutospacing="1"/>
    </w:pPr>
    <w:rPr>
      <w:rFonts w:ascii="Times New Roman" w:hAnsi="Times New Roman"/>
    </w:rPr>
  </w:style>
  <w:style w:type="paragraph" w:customStyle="1" w:styleId="s1">
    <w:name w:val="s1"/>
    <w:basedOn w:val="Normal"/>
    <w:rsid w:val="00B54F14"/>
    <w:pPr>
      <w:spacing w:before="100" w:beforeAutospacing="1" w:after="100" w:afterAutospacing="1"/>
    </w:pPr>
    <w:rPr>
      <w:rFonts w:cs="Arial"/>
      <w:sz w:val="15"/>
      <w:szCs w:val="15"/>
    </w:rPr>
  </w:style>
  <w:style w:type="paragraph" w:customStyle="1" w:styleId="s2">
    <w:name w:val="s2"/>
    <w:basedOn w:val="Normal"/>
    <w:rsid w:val="00B54F14"/>
    <w:pPr>
      <w:spacing w:before="100" w:beforeAutospacing="1" w:after="100" w:afterAutospacing="1"/>
      <w:ind w:firstLine="113"/>
    </w:pPr>
    <w:rPr>
      <w:rFonts w:cs="Arial"/>
      <w:sz w:val="15"/>
      <w:szCs w:val="15"/>
    </w:rPr>
  </w:style>
  <w:style w:type="paragraph" w:customStyle="1" w:styleId="s3">
    <w:name w:val="s3"/>
    <w:basedOn w:val="Normal"/>
    <w:rsid w:val="00B54F14"/>
    <w:pPr>
      <w:spacing w:before="100" w:beforeAutospacing="1" w:after="100" w:afterAutospacing="1"/>
      <w:ind w:firstLine="227"/>
    </w:pPr>
    <w:rPr>
      <w:rFonts w:cs="Arial"/>
      <w:sz w:val="14"/>
      <w:szCs w:val="14"/>
    </w:rPr>
  </w:style>
  <w:style w:type="paragraph" w:customStyle="1" w:styleId="s4">
    <w:name w:val="s4"/>
    <w:basedOn w:val="Normal"/>
    <w:rsid w:val="00B54F14"/>
    <w:pPr>
      <w:spacing w:before="100" w:beforeAutospacing="1" w:after="100" w:afterAutospacing="1"/>
      <w:ind w:firstLine="340"/>
    </w:pPr>
    <w:rPr>
      <w:rFonts w:cs="Arial"/>
      <w:sz w:val="14"/>
      <w:szCs w:val="14"/>
    </w:rPr>
  </w:style>
  <w:style w:type="paragraph" w:customStyle="1" w:styleId="s5">
    <w:name w:val="s5"/>
    <w:basedOn w:val="Normal"/>
    <w:rsid w:val="00B54F14"/>
    <w:pPr>
      <w:spacing w:before="100" w:beforeAutospacing="1" w:after="100" w:afterAutospacing="1"/>
      <w:ind w:firstLine="454"/>
    </w:pPr>
    <w:rPr>
      <w:rFonts w:cs="Arial"/>
      <w:sz w:val="13"/>
      <w:szCs w:val="13"/>
    </w:rPr>
  </w:style>
  <w:style w:type="paragraph" w:customStyle="1" w:styleId="s6">
    <w:name w:val="s6"/>
    <w:basedOn w:val="Normal"/>
    <w:rsid w:val="00B54F14"/>
    <w:pPr>
      <w:spacing w:before="100" w:beforeAutospacing="1" w:after="100" w:afterAutospacing="1"/>
      <w:ind w:firstLine="567"/>
    </w:pPr>
    <w:rPr>
      <w:rFonts w:cs="Arial"/>
      <w:sz w:val="13"/>
      <w:szCs w:val="13"/>
    </w:rPr>
  </w:style>
  <w:style w:type="paragraph" w:customStyle="1" w:styleId="s7">
    <w:name w:val="s7"/>
    <w:basedOn w:val="Normal"/>
    <w:rsid w:val="00B54F14"/>
    <w:pPr>
      <w:spacing w:before="100" w:beforeAutospacing="1" w:after="100" w:afterAutospacing="1"/>
      <w:ind w:firstLine="680"/>
    </w:pPr>
    <w:rPr>
      <w:rFonts w:cs="Arial"/>
      <w:sz w:val="12"/>
      <w:szCs w:val="12"/>
    </w:rPr>
  </w:style>
  <w:style w:type="paragraph" w:customStyle="1" w:styleId="s8">
    <w:name w:val="s8"/>
    <w:basedOn w:val="Normal"/>
    <w:rsid w:val="00B54F14"/>
    <w:pPr>
      <w:spacing w:before="100" w:beforeAutospacing="1" w:after="100" w:afterAutospacing="1"/>
      <w:ind w:firstLine="794"/>
    </w:pPr>
    <w:rPr>
      <w:rFonts w:cs="Arial"/>
      <w:sz w:val="12"/>
      <w:szCs w:val="12"/>
    </w:rPr>
  </w:style>
  <w:style w:type="paragraph" w:customStyle="1" w:styleId="s9">
    <w:name w:val="s9"/>
    <w:basedOn w:val="Normal"/>
    <w:rsid w:val="00B54F14"/>
    <w:pPr>
      <w:spacing w:before="100" w:beforeAutospacing="1" w:after="100" w:afterAutospacing="1"/>
      <w:ind w:firstLine="907"/>
    </w:pPr>
    <w:rPr>
      <w:rFonts w:cs="Arial"/>
      <w:sz w:val="12"/>
      <w:szCs w:val="12"/>
    </w:rPr>
  </w:style>
  <w:style w:type="paragraph" w:customStyle="1" w:styleId="s10">
    <w:name w:val="s10"/>
    <w:basedOn w:val="Normal"/>
    <w:rsid w:val="00B54F14"/>
    <w:pPr>
      <w:spacing w:before="100" w:beforeAutospacing="1" w:after="100" w:afterAutospacing="1"/>
      <w:ind w:firstLine="1021"/>
    </w:pPr>
    <w:rPr>
      <w:rFonts w:cs="Arial"/>
      <w:sz w:val="12"/>
      <w:szCs w:val="12"/>
    </w:rPr>
  </w:style>
  <w:style w:type="paragraph" w:customStyle="1" w:styleId="s11">
    <w:name w:val="s11"/>
    <w:basedOn w:val="Normal"/>
    <w:rsid w:val="00B54F14"/>
    <w:pPr>
      <w:spacing w:before="100" w:beforeAutospacing="1" w:after="100" w:afterAutospacing="1"/>
      <w:ind w:firstLine="1134"/>
    </w:pPr>
    <w:rPr>
      <w:rFonts w:cs="Arial"/>
      <w:sz w:val="12"/>
      <w:szCs w:val="12"/>
    </w:rPr>
  </w:style>
  <w:style w:type="paragraph" w:customStyle="1" w:styleId="s12">
    <w:name w:val="s12"/>
    <w:basedOn w:val="Normal"/>
    <w:rsid w:val="00B54F14"/>
    <w:pPr>
      <w:spacing w:before="100" w:beforeAutospacing="1" w:after="100" w:afterAutospacing="1"/>
      <w:ind w:firstLine="1247"/>
    </w:pPr>
    <w:rPr>
      <w:rFonts w:cs="Arial"/>
      <w:sz w:val="12"/>
      <w:szCs w:val="12"/>
    </w:rPr>
  </w:style>
  <w:style w:type="paragraph" w:customStyle="1" w:styleId="tabelamolovani">
    <w:name w:val="tabelamolovani"/>
    <w:basedOn w:val="Normal"/>
    <w:rsid w:val="00B54F14"/>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cs="Arial"/>
    </w:rPr>
  </w:style>
  <w:style w:type="paragraph" w:customStyle="1" w:styleId="normalred">
    <w:name w:val="normal_red"/>
    <w:basedOn w:val="Normal"/>
    <w:rsid w:val="00B54F14"/>
    <w:pPr>
      <w:spacing w:before="100" w:beforeAutospacing="1" w:after="100" w:afterAutospacing="1"/>
    </w:pPr>
    <w:rPr>
      <w:rFonts w:cs="Arial"/>
      <w:color w:val="FF0000"/>
      <w:sz w:val="22"/>
      <w:szCs w:val="22"/>
    </w:rPr>
  </w:style>
  <w:style w:type="paragraph" w:customStyle="1" w:styleId="normalgreenback">
    <w:name w:val="normal_greenback"/>
    <w:basedOn w:val="Normal"/>
    <w:rsid w:val="00B54F14"/>
    <w:pPr>
      <w:shd w:val="clear" w:color="auto" w:fill="33FF33"/>
      <w:spacing w:before="100" w:beforeAutospacing="1" w:after="100" w:afterAutospacing="1"/>
    </w:pPr>
    <w:rPr>
      <w:rFonts w:cs="Arial"/>
      <w:sz w:val="22"/>
      <w:szCs w:val="22"/>
    </w:rPr>
  </w:style>
  <w:style w:type="paragraph" w:customStyle="1" w:styleId="singl">
    <w:name w:val="singl"/>
    <w:basedOn w:val="Normal"/>
    <w:rsid w:val="00B54F14"/>
    <w:pPr>
      <w:spacing w:after="24"/>
    </w:pPr>
    <w:rPr>
      <w:rFonts w:cs="Arial"/>
      <w:sz w:val="22"/>
      <w:szCs w:val="22"/>
    </w:rPr>
  </w:style>
  <w:style w:type="paragraph" w:customStyle="1" w:styleId="tabelaobrazac">
    <w:name w:val="tabelaobrazac"/>
    <w:basedOn w:val="Normal"/>
    <w:rsid w:val="00B54F14"/>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rPr>
  </w:style>
  <w:style w:type="paragraph" w:customStyle="1" w:styleId="normalboldct">
    <w:name w:val="normalboldct"/>
    <w:basedOn w:val="Normal"/>
    <w:rsid w:val="00B54F14"/>
    <w:pPr>
      <w:spacing w:before="100" w:beforeAutospacing="1" w:after="100" w:afterAutospacing="1"/>
    </w:pPr>
    <w:rPr>
      <w:rFonts w:cs="Arial"/>
      <w:b/>
      <w:bCs/>
    </w:rPr>
  </w:style>
  <w:style w:type="paragraph" w:customStyle="1" w:styleId="010---deo">
    <w:name w:val="010---deo"/>
    <w:basedOn w:val="Normal"/>
    <w:rsid w:val="00B54F14"/>
    <w:pPr>
      <w:jc w:val="center"/>
    </w:pPr>
    <w:rPr>
      <w:rFonts w:cs="Arial"/>
      <w:b/>
      <w:bCs/>
      <w:sz w:val="36"/>
      <w:szCs w:val="36"/>
    </w:rPr>
  </w:style>
  <w:style w:type="paragraph" w:customStyle="1" w:styleId="020---poddeo">
    <w:name w:val="020---poddeo"/>
    <w:basedOn w:val="Normal"/>
    <w:rsid w:val="00B54F14"/>
    <w:pPr>
      <w:jc w:val="center"/>
    </w:pPr>
    <w:rPr>
      <w:rFonts w:cs="Arial"/>
      <w:sz w:val="36"/>
      <w:szCs w:val="36"/>
    </w:rPr>
  </w:style>
  <w:style w:type="paragraph" w:customStyle="1" w:styleId="030---glava">
    <w:name w:val="030---glava"/>
    <w:basedOn w:val="Normal"/>
    <w:rsid w:val="00B54F14"/>
    <w:pPr>
      <w:jc w:val="center"/>
    </w:pPr>
    <w:rPr>
      <w:rFonts w:cs="Arial"/>
      <w:b/>
      <w:bCs/>
      <w:sz w:val="34"/>
      <w:szCs w:val="34"/>
    </w:rPr>
  </w:style>
  <w:style w:type="paragraph" w:customStyle="1" w:styleId="040---podglava-kurziv-bold">
    <w:name w:val="040---podglava-kurziv-bold"/>
    <w:basedOn w:val="Normal"/>
    <w:rsid w:val="00B54F14"/>
    <w:pPr>
      <w:jc w:val="center"/>
    </w:pPr>
    <w:rPr>
      <w:rFonts w:cs="Arial"/>
      <w:b/>
      <w:bCs/>
      <w:i/>
      <w:iCs/>
      <w:sz w:val="34"/>
      <w:szCs w:val="34"/>
    </w:rPr>
  </w:style>
  <w:style w:type="paragraph" w:customStyle="1" w:styleId="045---podglava-kurziv">
    <w:name w:val="045---podglava-kurziv"/>
    <w:basedOn w:val="Normal"/>
    <w:rsid w:val="00B54F14"/>
    <w:pPr>
      <w:jc w:val="center"/>
    </w:pPr>
    <w:rPr>
      <w:rFonts w:cs="Arial"/>
      <w:i/>
      <w:iCs/>
      <w:sz w:val="34"/>
      <w:szCs w:val="34"/>
    </w:rPr>
  </w:style>
  <w:style w:type="paragraph" w:customStyle="1" w:styleId="050---odeljak">
    <w:name w:val="050---odeljak"/>
    <w:basedOn w:val="Normal"/>
    <w:rsid w:val="00B54F14"/>
    <w:pPr>
      <w:jc w:val="center"/>
    </w:pPr>
    <w:rPr>
      <w:rFonts w:cs="Arial"/>
      <w:b/>
      <w:bCs/>
      <w:sz w:val="31"/>
      <w:szCs w:val="31"/>
    </w:rPr>
  </w:style>
  <w:style w:type="paragraph" w:customStyle="1" w:styleId="060---pododeljak">
    <w:name w:val="060---pododeljak"/>
    <w:basedOn w:val="Normal"/>
    <w:rsid w:val="00B54F14"/>
    <w:pPr>
      <w:jc w:val="center"/>
    </w:pPr>
    <w:rPr>
      <w:rFonts w:cs="Arial"/>
      <w:sz w:val="31"/>
      <w:szCs w:val="31"/>
    </w:rPr>
  </w:style>
  <w:style w:type="paragraph" w:customStyle="1" w:styleId="070---podpododeljak-kurziv">
    <w:name w:val="070---podpododeljak-kurziv"/>
    <w:basedOn w:val="Normal"/>
    <w:rsid w:val="00B54F14"/>
    <w:pPr>
      <w:jc w:val="center"/>
    </w:pPr>
    <w:rPr>
      <w:rFonts w:cs="Arial"/>
      <w:i/>
      <w:iCs/>
      <w:sz w:val="30"/>
      <w:szCs w:val="30"/>
    </w:rPr>
  </w:style>
  <w:style w:type="paragraph" w:customStyle="1" w:styleId="080---odsek">
    <w:name w:val="080---odsek"/>
    <w:basedOn w:val="Normal"/>
    <w:rsid w:val="00B54F14"/>
    <w:pPr>
      <w:jc w:val="center"/>
    </w:pPr>
    <w:rPr>
      <w:rFonts w:cs="Arial"/>
      <w:b/>
      <w:bCs/>
      <w:sz w:val="29"/>
      <w:szCs w:val="29"/>
    </w:rPr>
  </w:style>
  <w:style w:type="paragraph" w:customStyle="1" w:styleId="090---pododsek">
    <w:name w:val="090---pododsek"/>
    <w:basedOn w:val="Normal"/>
    <w:rsid w:val="00B54F14"/>
    <w:pPr>
      <w:jc w:val="center"/>
    </w:pPr>
    <w:rPr>
      <w:rFonts w:cs="Arial"/>
      <w:sz w:val="28"/>
      <w:szCs w:val="28"/>
    </w:rPr>
  </w:style>
  <w:style w:type="paragraph" w:customStyle="1" w:styleId="100---naslov-grupe-clanova-kurziv">
    <w:name w:val="100---naslov-grupe-clanova-kurziv"/>
    <w:basedOn w:val="Normal"/>
    <w:rsid w:val="00B54F14"/>
    <w:pPr>
      <w:spacing w:before="240" w:after="240"/>
      <w:jc w:val="center"/>
    </w:pPr>
    <w:rPr>
      <w:rFonts w:cs="Arial"/>
      <w:b/>
      <w:bCs/>
      <w:i/>
      <w:iCs/>
    </w:rPr>
  </w:style>
  <w:style w:type="paragraph" w:customStyle="1" w:styleId="110---naslov-clana">
    <w:name w:val="110---naslov-clana"/>
    <w:basedOn w:val="Normal"/>
    <w:rsid w:val="00B54F14"/>
    <w:pPr>
      <w:spacing w:before="240" w:after="240"/>
      <w:jc w:val="center"/>
    </w:pPr>
    <w:rPr>
      <w:rFonts w:cs="Arial"/>
      <w:b/>
      <w:bCs/>
    </w:rPr>
  </w:style>
  <w:style w:type="paragraph" w:customStyle="1" w:styleId="120---podnaslov-clana">
    <w:name w:val="120---podnaslov-clana"/>
    <w:basedOn w:val="Normal"/>
    <w:rsid w:val="00B54F14"/>
    <w:pPr>
      <w:spacing w:before="240" w:after="240"/>
      <w:jc w:val="center"/>
    </w:pPr>
    <w:rPr>
      <w:rFonts w:cs="Arial"/>
      <w:i/>
      <w:iCs/>
    </w:rPr>
  </w:style>
  <w:style w:type="paragraph" w:customStyle="1" w:styleId="ct">
    <w:name w:val="ct"/>
    <w:basedOn w:val="Normal"/>
    <w:rsid w:val="00B54F14"/>
    <w:pPr>
      <w:spacing w:before="100" w:beforeAutospacing="1" w:after="100" w:afterAutospacing="1"/>
    </w:pPr>
    <w:rPr>
      <w:rFonts w:ascii="Times New Roman" w:hAnsi="Times New Roman"/>
      <w:color w:val="DC2348"/>
    </w:rPr>
  </w:style>
  <w:style w:type="paragraph" w:customStyle="1" w:styleId="hrct">
    <w:name w:val="hr_ct"/>
    <w:basedOn w:val="Normal"/>
    <w:rsid w:val="00B54F14"/>
    <w:pPr>
      <w:shd w:val="clear" w:color="auto" w:fill="000000"/>
    </w:pPr>
    <w:rPr>
      <w:rFonts w:ascii="Times New Roman" w:hAnsi="Times New Roman"/>
    </w:rPr>
  </w:style>
  <w:style w:type="paragraph" w:customStyle="1" w:styleId="normal1">
    <w:name w:val="normal1"/>
    <w:basedOn w:val="Normal"/>
    <w:rsid w:val="00B54F14"/>
    <w:pPr>
      <w:spacing w:before="100" w:beforeAutospacing="1" w:after="100" w:afterAutospacing="1" w:line="276" w:lineRule="auto"/>
    </w:pPr>
    <w:rPr>
      <w:rFonts w:cs="Arial"/>
      <w:sz w:val="22"/>
      <w:szCs w:val="22"/>
    </w:rPr>
  </w:style>
  <w:style w:type="paragraph" w:customStyle="1" w:styleId="body-text-indent-western">
    <w:name w:val="body-text-indent-western"/>
    <w:basedOn w:val="Normal"/>
    <w:rsid w:val="005320CC"/>
    <w:pPr>
      <w:spacing w:before="100" w:beforeAutospacing="1" w:after="119"/>
      <w:ind w:firstLine="210"/>
    </w:pPr>
    <w:rPr>
      <w:rFonts w:ascii="Times New Roman" w:hAnsi="Times New Roman"/>
      <w:color w:val="000000"/>
    </w:rPr>
  </w:style>
  <w:style w:type="paragraph" w:customStyle="1" w:styleId="normal0">
    <w:name w:val="normal"/>
    <w:basedOn w:val="Normal"/>
    <w:rsid w:val="009A468F"/>
    <w:pPr>
      <w:spacing w:before="100" w:beforeAutospacing="1" w:after="100" w:afterAutospacing="1"/>
    </w:pPr>
    <w:rPr>
      <w:rFonts w:cs="Arial"/>
      <w:sz w:val="22"/>
      <w:szCs w:val="22"/>
    </w:rPr>
  </w:style>
  <w:style w:type="character" w:customStyle="1" w:styleId="apple-converted-space">
    <w:name w:val="apple-converted-space"/>
    <w:rsid w:val="000941E2"/>
  </w:style>
  <w:style w:type="paragraph" w:customStyle="1" w:styleId="Normal3">
    <w:name w:val="Normal3"/>
    <w:basedOn w:val="Normal"/>
    <w:rsid w:val="000941E2"/>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62596216">
      <w:bodyDiv w:val="1"/>
      <w:marLeft w:val="0"/>
      <w:marRight w:val="0"/>
      <w:marTop w:val="0"/>
      <w:marBottom w:val="0"/>
      <w:divBdr>
        <w:top w:val="none" w:sz="0" w:space="0" w:color="auto"/>
        <w:left w:val="none" w:sz="0" w:space="0" w:color="auto"/>
        <w:bottom w:val="none" w:sz="0" w:space="0" w:color="auto"/>
        <w:right w:val="none" w:sz="0" w:space="0" w:color="auto"/>
      </w:divBdr>
    </w:div>
    <w:div w:id="785851976">
      <w:bodyDiv w:val="1"/>
      <w:marLeft w:val="0"/>
      <w:marRight w:val="0"/>
      <w:marTop w:val="0"/>
      <w:marBottom w:val="0"/>
      <w:divBdr>
        <w:top w:val="none" w:sz="0" w:space="0" w:color="auto"/>
        <w:left w:val="none" w:sz="0" w:space="0" w:color="auto"/>
        <w:bottom w:val="none" w:sz="0" w:space="0" w:color="auto"/>
        <w:right w:val="none" w:sz="0" w:space="0" w:color="auto"/>
      </w:divBdr>
    </w:div>
    <w:div w:id="1532262844">
      <w:bodyDiv w:val="1"/>
      <w:marLeft w:val="0"/>
      <w:marRight w:val="0"/>
      <w:marTop w:val="0"/>
      <w:marBottom w:val="0"/>
      <w:divBdr>
        <w:top w:val="none" w:sz="0" w:space="0" w:color="auto"/>
        <w:left w:val="none" w:sz="0" w:space="0" w:color="auto"/>
        <w:bottom w:val="none" w:sz="0" w:space="0" w:color="auto"/>
        <w:right w:val="none" w:sz="0" w:space="0" w:color="auto"/>
      </w:divBdr>
    </w:div>
    <w:div w:id="2004507053">
      <w:bodyDiv w:val="1"/>
      <w:marLeft w:val="0"/>
      <w:marRight w:val="0"/>
      <w:marTop w:val="0"/>
      <w:marBottom w:val="0"/>
      <w:divBdr>
        <w:top w:val="none" w:sz="0" w:space="0" w:color="auto"/>
        <w:left w:val="none" w:sz="0" w:space="0" w:color="auto"/>
        <w:bottom w:val="none" w:sz="0" w:space="0" w:color="auto"/>
        <w:right w:val="none" w:sz="0" w:space="0" w:color="auto"/>
      </w:divBdr>
    </w:div>
    <w:div w:id="203017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P\Application%20Data\Microsoft\Templates\mem%20bioma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 biomasa</Template>
  <TotalTime>22</TotalTime>
  <Pages>17</Pages>
  <Words>4621</Words>
  <Characters>26340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HPTS "Uros Predic" Zrenjanin</Company>
  <LinksUpToDate>false</LinksUpToDate>
  <CharactersWithSpaces>30900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User</cp:lastModifiedBy>
  <cp:revision>10</cp:revision>
  <cp:lastPrinted>2020-09-10T15:00:00Z</cp:lastPrinted>
  <dcterms:created xsi:type="dcterms:W3CDTF">2020-09-10T14:42:00Z</dcterms:created>
  <dcterms:modified xsi:type="dcterms:W3CDTF">2020-11-09T12:22:00Z</dcterms:modified>
</cp:coreProperties>
</file>